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BD0B77" w:rsidTr="00BD0B77">
        <w:tc>
          <w:tcPr>
            <w:tcW w:w="4820" w:type="dxa"/>
          </w:tcPr>
          <w:p w:rsid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 w:bidi="en-US"/>
              </w:rPr>
            </w:pPr>
          </w:p>
          <w:p w:rsidR="00BD0B77" w:rsidRP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 w:bidi="en-US"/>
              </w:rPr>
            </w:pPr>
            <w:r w:rsidRPr="00BD0B77">
              <w:rPr>
                <w:rFonts w:ascii="Times New Roman" w:eastAsia="Times New Roman" w:hAnsi="Times New Roman"/>
                <w:b/>
                <w:sz w:val="24"/>
                <w:szCs w:val="20"/>
                <w:lang w:eastAsia="ru-RU" w:bidi="en-US"/>
              </w:rPr>
              <w:t>РЕСПУБЛИКА АЛТАЙ</w:t>
            </w:r>
          </w:p>
          <w:p w:rsidR="00BD0B77" w:rsidRP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</w:pPr>
            <w:r w:rsidRPr="00BD0B77"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  <w:t>АДМИНИСТРАЦИЯ</w:t>
            </w:r>
          </w:p>
          <w:p w:rsidR="00BD0B77" w:rsidRP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</w:pPr>
            <w:r w:rsidRPr="00BD0B77"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  <w:t>МУНИЦИПАЛЬНОГО ОБРАЗОВАНИЯ</w:t>
            </w:r>
          </w:p>
          <w:p w:rsidR="00BD0B77" w:rsidRP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</w:pPr>
            <w:r w:rsidRPr="00BD0B77"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BD0B77" w:rsidRPr="00BD0B77" w:rsidRDefault="00BD0B77" w:rsidP="00BD0B7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10" name="Рисунок 10" descr="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D0B77" w:rsidRP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eastAsia="ru-RU" w:bidi="en-US"/>
              </w:rPr>
            </w:pPr>
          </w:p>
          <w:p w:rsidR="00BD0B77" w:rsidRP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 w:bidi="en-US"/>
              </w:rPr>
            </w:pPr>
            <w:r w:rsidRPr="00BD0B77">
              <w:rPr>
                <w:rFonts w:ascii="Times New Roman" w:eastAsia="Times New Roman" w:hAnsi="Times New Roman"/>
                <w:b/>
                <w:sz w:val="24"/>
                <w:szCs w:val="20"/>
                <w:lang w:eastAsia="ru-RU" w:bidi="en-US"/>
              </w:rPr>
              <w:t>АЛТАЙ РЕСПУБЛИКАНЫ</w:t>
            </w:r>
            <w:r w:rsidRPr="00BD0B77">
              <w:rPr>
                <w:rFonts w:ascii="Times New Roman" w:eastAsia="Times New Roman" w:hAnsi="Times New Roman"/>
                <w:b/>
                <w:spacing w:val="-100"/>
                <w:sz w:val="24"/>
                <w:szCs w:val="20"/>
                <w:lang w:eastAsia="ru-RU" w:bidi="en-US"/>
              </w:rPr>
              <w:t>НГ</w:t>
            </w:r>
          </w:p>
          <w:p w:rsidR="00BD0B77" w:rsidRP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</w:pPr>
            <w:r w:rsidRPr="00BD0B77"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  <w:t xml:space="preserve">«КÖКСУУ-ООЗЫ АЙМАК» </w:t>
            </w:r>
          </w:p>
          <w:p w:rsid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 w:bidi="en-US"/>
              </w:rPr>
              <w:t>МУНИЦИПАЛ ТÖЗÖМÖЛИНИ</w:t>
            </w:r>
            <w:r>
              <w:rPr>
                <w:rFonts w:ascii="Times New Roman" w:eastAsia="Times New Roman" w:hAnsi="Times New Roman"/>
                <w:b/>
                <w:spacing w:val="-100"/>
                <w:sz w:val="20"/>
                <w:szCs w:val="20"/>
                <w:lang w:val="en-US" w:eastAsia="ru-RU" w:bidi="en-US"/>
              </w:rPr>
              <w:t>НГ</w:t>
            </w:r>
          </w:p>
          <w:p w:rsidR="00BD0B77" w:rsidRDefault="00BD0B77" w:rsidP="00BD0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 w:bidi="en-US"/>
              </w:rPr>
              <w:t>АДМИНИСТРАЦИЯЗЫ</w:t>
            </w:r>
          </w:p>
        </w:tc>
      </w:tr>
    </w:tbl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1257300</wp:posOffset>
                </wp:positionV>
                <wp:extent cx="6404610" cy="0"/>
                <wp:effectExtent l="0" t="19050" r="1524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99pt" to="530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<v:stroke linestyle="thickThin"/>
              </v:line>
            </w:pict>
          </mc:Fallback>
        </mc:AlternateContent>
      </w:r>
    </w:p>
    <w:p w:rsidR="00BD0B77" w:rsidRDefault="00BD0B77" w:rsidP="00BD0B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D0B77" w:rsidRDefault="00BD0B77" w:rsidP="00BD0B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ПОСТАНОВЛЕНИЕ                                  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J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Ö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</w:p>
    <w:p w:rsidR="00BD0B77" w:rsidRDefault="00BD0B77" w:rsidP="00BD0B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pStyle w:val="a5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1 ноября 2013 г. № 788</w:t>
      </w:r>
    </w:p>
    <w:p w:rsidR="00BD0B77" w:rsidRDefault="00BD0B77" w:rsidP="00BD0B77">
      <w:pPr>
        <w:pStyle w:val="a5"/>
        <w:tabs>
          <w:tab w:val="left" w:pos="708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Усть-Кокса</w:t>
      </w:r>
    </w:p>
    <w:p w:rsidR="00BD0B77" w:rsidRDefault="00BD0B77" w:rsidP="00BD0B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Pr="00BD0B77" w:rsidRDefault="00BD0B77" w:rsidP="00BD0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0B7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утверждении </w:t>
      </w:r>
      <w:r w:rsidRPr="00BD0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административного регламента </w:t>
      </w:r>
    </w:p>
    <w:p w:rsidR="00BD0B77" w:rsidRPr="00BD0B77" w:rsidRDefault="00BD0B77" w:rsidP="00BD0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0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D0B77" w:rsidRPr="00BD0B77" w:rsidRDefault="00BD0B77" w:rsidP="00BD0B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0B77">
        <w:rPr>
          <w:rFonts w:ascii="Times New Roman" w:hAnsi="Times New Roman"/>
          <w:b w:val="0"/>
          <w:bCs w:val="0"/>
          <w:sz w:val="28"/>
          <w:szCs w:val="28"/>
          <w:lang w:eastAsia="ar-SA"/>
        </w:rPr>
        <w:t>«</w:t>
      </w:r>
      <w:r w:rsidRPr="00BD0B77">
        <w:rPr>
          <w:rFonts w:ascii="Times New Roman" w:hAnsi="Times New Roman" w:cs="Times New Roman"/>
          <w:b w:val="0"/>
          <w:sz w:val="24"/>
          <w:szCs w:val="24"/>
        </w:rPr>
        <w:t xml:space="preserve">Психолого-педагогическая помощь участникам </w:t>
      </w:r>
    </w:p>
    <w:p w:rsidR="00BD0B77" w:rsidRPr="00BD0B77" w:rsidRDefault="00BD0B77" w:rsidP="00BD0B7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BD0B77">
        <w:rPr>
          <w:rFonts w:ascii="Times New Roman" w:hAnsi="Times New Roman"/>
          <w:sz w:val="24"/>
          <w:szCs w:val="24"/>
        </w:rPr>
        <w:t>образовательного процесса</w:t>
      </w:r>
      <w:r w:rsidRPr="00BD0B77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BD0B77" w:rsidRPr="00BD0B77" w:rsidRDefault="00BD0B77" w:rsidP="00BD0B77">
      <w:pPr>
        <w:pStyle w:val="a5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BD0B77" w:rsidRDefault="00BD0B77" w:rsidP="00BD0B77">
      <w:pPr>
        <w:pStyle w:val="a5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BD0B77" w:rsidRDefault="00BD0B77" w:rsidP="00BD0B77">
      <w:pPr>
        <w:pStyle w:val="a5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В  целях приведения административных регламентов предоставления муниципальных услуг в соответствие с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BD0B77" w:rsidRDefault="00BD0B77" w:rsidP="00BD0B77">
      <w:pPr>
        <w:pStyle w:val="a5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BD0B77" w:rsidRDefault="00BD0B77" w:rsidP="00BD0B77">
      <w:pPr>
        <w:pStyle w:val="a5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BD0B77" w:rsidRDefault="00BD0B77" w:rsidP="00BD0B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BD0B77" w:rsidRDefault="00BD0B77" w:rsidP="00BD0B77">
      <w:pPr>
        <w:pStyle w:val="ae"/>
        <w:ind w:firstLine="708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F1584">
        <w:rPr>
          <w:rFonts w:ascii="Times New Roman" w:hAnsi="Times New Roman"/>
          <w:sz w:val="24"/>
          <w:szCs w:val="24"/>
        </w:rPr>
        <w:t>«Психолого-педагогическая помощь участникам образовательного процесса»</w:t>
      </w:r>
      <w:r>
        <w:rPr>
          <w:rFonts w:ascii="Times New Roman" w:eastAsia="Times New Roman CYR" w:hAnsi="Times New Roman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.</w:t>
      </w:r>
    </w:p>
    <w:p w:rsidR="00BD0B77" w:rsidRDefault="00BD0B77" w:rsidP="00BD0B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2. Настоящее постановление разместить на официальном Интернет-сайте МО «Усть-Коксинский район» Республики Алтай.</w:t>
      </w:r>
    </w:p>
    <w:p w:rsidR="00BD0B77" w:rsidRDefault="00BD0B77" w:rsidP="00BD0B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3. Настоящее постановление вступает в силу с момента подписания.</w:t>
      </w: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77" w:rsidRDefault="00BD0B77" w:rsidP="00BD0B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С.Н. Гречушников</w:t>
      </w:r>
    </w:p>
    <w:p w:rsidR="00BD0B77" w:rsidRDefault="00BD0B77" w:rsidP="00BD0B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B77" w:rsidRDefault="00BD0B77" w:rsidP="00BD0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B77" w:rsidRDefault="00BD0B77" w:rsidP="00BD0B7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BD0B77" w:rsidRDefault="00BD0B77" w:rsidP="00BD0B7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BD0B77" w:rsidRDefault="00BD0B77" w:rsidP="00BD0B7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BD0B77" w:rsidRDefault="00BD0B77" w:rsidP="00BD0B7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BD0B77" w:rsidRDefault="00BD0B77" w:rsidP="00BD0B7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BD0B77" w:rsidRDefault="00BD0B77" w:rsidP="00BD0B7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BD0B77" w:rsidRDefault="00BD0B77" w:rsidP="00BD0B7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BD0B77" w:rsidRDefault="00BD0B77" w:rsidP="00BD0B77">
      <w:pPr>
        <w:pStyle w:val="a5"/>
        <w:jc w:val="both"/>
        <w:rPr>
          <w:b/>
          <w:sz w:val="28"/>
          <w:szCs w:val="28"/>
        </w:rPr>
      </w:pPr>
    </w:p>
    <w:p w:rsidR="0045728C" w:rsidRPr="00D835DB" w:rsidRDefault="0045728C" w:rsidP="00D835D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835DB"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gramEnd"/>
      <w:r w:rsidRPr="00D835DB"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</w:p>
    <w:p w:rsidR="0045728C" w:rsidRPr="00D835DB" w:rsidRDefault="0045728C" w:rsidP="00D835D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35DB">
        <w:rPr>
          <w:rFonts w:ascii="Times New Roman" w:hAnsi="Times New Roman"/>
          <w:sz w:val="24"/>
          <w:szCs w:val="24"/>
          <w:lang w:eastAsia="ru-RU"/>
        </w:rPr>
        <w:t>Администрации МО «Усть-Коксинский район» РА</w:t>
      </w:r>
    </w:p>
    <w:p w:rsidR="0045728C" w:rsidRPr="000B5B23" w:rsidRDefault="00BD0B77" w:rsidP="000B5B2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01 ноября 20</w:t>
      </w:r>
      <w:r w:rsidR="0045728C" w:rsidRPr="00D835DB">
        <w:rPr>
          <w:rFonts w:ascii="Times New Roman" w:hAnsi="Times New Roman"/>
          <w:sz w:val="24"/>
          <w:szCs w:val="24"/>
          <w:lang w:eastAsia="ru-RU"/>
        </w:rPr>
        <w:t xml:space="preserve">13 г № </w:t>
      </w:r>
      <w:r>
        <w:rPr>
          <w:rFonts w:ascii="Times New Roman" w:hAnsi="Times New Roman"/>
          <w:sz w:val="24"/>
          <w:szCs w:val="24"/>
          <w:lang w:eastAsia="ru-RU"/>
        </w:rPr>
        <w:t>788</w:t>
      </w:r>
    </w:p>
    <w:p w:rsidR="0045728C" w:rsidRDefault="0045728C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5728C" w:rsidRPr="00BD0B77" w:rsidRDefault="0045728C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D0B77">
        <w:rPr>
          <w:rFonts w:ascii="Times New Roman" w:hAnsi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45728C" w:rsidRPr="00BD0B77" w:rsidRDefault="0045728C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D0B77">
        <w:rPr>
          <w:rFonts w:ascii="Times New Roman" w:hAnsi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45728C" w:rsidRPr="00BD0B77" w:rsidRDefault="0045728C" w:rsidP="003B4E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0B77">
        <w:rPr>
          <w:rFonts w:ascii="Times New Roman" w:hAnsi="Times New Roman"/>
          <w:bCs w:val="0"/>
          <w:sz w:val="24"/>
          <w:szCs w:val="24"/>
          <w:lang w:eastAsia="ar-SA"/>
        </w:rPr>
        <w:t>«</w:t>
      </w:r>
      <w:r w:rsidRPr="00BD0B77">
        <w:rPr>
          <w:rFonts w:ascii="Times New Roman" w:hAnsi="Times New Roman" w:cs="Times New Roman"/>
          <w:sz w:val="24"/>
          <w:szCs w:val="24"/>
        </w:rPr>
        <w:t xml:space="preserve">Психолого-педагогическая  помощь участникам </w:t>
      </w:r>
    </w:p>
    <w:p w:rsidR="0045728C" w:rsidRPr="00BD0B77" w:rsidRDefault="0045728C" w:rsidP="003B4E4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D0B77">
        <w:rPr>
          <w:rFonts w:ascii="Times New Roman" w:hAnsi="Times New Roman"/>
          <w:b/>
          <w:sz w:val="24"/>
          <w:szCs w:val="24"/>
        </w:rPr>
        <w:t>образовательного процесса</w:t>
      </w:r>
      <w:r w:rsidRPr="00BD0B77"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</w:p>
    <w:p w:rsidR="0045728C" w:rsidRPr="007415BA" w:rsidRDefault="0045728C" w:rsidP="00826EE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728C" w:rsidRPr="007415BA" w:rsidRDefault="0045728C" w:rsidP="00826EED">
      <w:pPr>
        <w:pStyle w:val="a7"/>
        <w:numPr>
          <w:ilvl w:val="0"/>
          <w:numId w:val="16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Общие положения.</w:t>
      </w:r>
    </w:p>
    <w:p w:rsidR="0045728C" w:rsidRPr="007415BA" w:rsidRDefault="0045728C" w:rsidP="00826EE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728C" w:rsidRPr="00916C3B" w:rsidRDefault="0045728C" w:rsidP="00916C3B">
      <w:pPr>
        <w:pStyle w:val="a7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45728C" w:rsidRPr="004F1584" w:rsidRDefault="0045728C" w:rsidP="00322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ar-SA"/>
        </w:rPr>
        <w:tab/>
      </w:r>
      <w:r w:rsidRPr="004F158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регламент, муниципального образования «Усть-Коксинский  район» (далее - регламент) по предоставлению услуги «Психолого-педагогическая помощь участникам образовательного процесса»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45728C" w:rsidRPr="00916C3B" w:rsidRDefault="0045728C" w:rsidP="00826E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5728C" w:rsidRPr="00916C3B" w:rsidRDefault="0045728C" w:rsidP="00916C3B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Круг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заявителей, а также их законных представителей.</w:t>
      </w:r>
    </w:p>
    <w:p w:rsidR="0045728C" w:rsidRPr="00322D79" w:rsidRDefault="0045728C" w:rsidP="00322D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D79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жители МО «Усть-Коксинский район» РА, участники образовательного </w:t>
      </w:r>
      <w:proofErr w:type="gramStart"/>
      <w:r w:rsidRPr="00322D79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322D79">
        <w:rPr>
          <w:rFonts w:ascii="Times New Roman" w:hAnsi="Times New Roman" w:cs="Times New Roman"/>
          <w:sz w:val="24"/>
          <w:szCs w:val="24"/>
        </w:rPr>
        <w:t xml:space="preserve"> нуждающиеся в предоставлении психолого-педагогической помощи</w:t>
      </w:r>
      <w:r w:rsidR="00322D79">
        <w:rPr>
          <w:rFonts w:ascii="Times New Roman" w:hAnsi="Times New Roman" w:cs="Times New Roman"/>
          <w:sz w:val="24"/>
          <w:szCs w:val="24"/>
        </w:rPr>
        <w:t xml:space="preserve"> (</w:t>
      </w:r>
      <w:r w:rsidRPr="00322D7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в возрасте от 0 до 18 лет, дети</w:t>
      </w:r>
      <w:r w:rsidR="00322D79">
        <w:rPr>
          <w:rFonts w:ascii="Times New Roman" w:hAnsi="Times New Roman" w:cs="Times New Roman"/>
          <w:sz w:val="24"/>
          <w:szCs w:val="24"/>
        </w:rPr>
        <w:t xml:space="preserve"> </w:t>
      </w:r>
      <w:r w:rsidRPr="00322D79">
        <w:rPr>
          <w:rFonts w:ascii="Times New Roman" w:hAnsi="Times New Roman" w:cs="Times New Roman"/>
          <w:sz w:val="24"/>
          <w:szCs w:val="24"/>
        </w:rPr>
        <w:t>- самостоятельно с 14 лет, педагоги ОУ и детских садов, администрация ОУ и детских садов).</w:t>
      </w:r>
    </w:p>
    <w:p w:rsidR="0045728C" w:rsidRPr="00916C3B" w:rsidRDefault="0045728C" w:rsidP="00826E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5728C" w:rsidRPr="00916C3B" w:rsidRDefault="0045728C" w:rsidP="00826EED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45728C" w:rsidRPr="00A109AF" w:rsidRDefault="0045728C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1.3.1.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Информацию о предоставлении муниципальной услуги можно получ</w:t>
      </w:r>
      <w:r>
        <w:rPr>
          <w:rFonts w:ascii="Times New Roman" w:hAnsi="Times New Roman" w:cs="Times New Roman"/>
          <w:sz w:val="24"/>
          <w:szCs w:val="24"/>
        </w:rPr>
        <w:t xml:space="preserve">ить в </w:t>
      </w:r>
      <w:r w:rsidR="00BD0B77">
        <w:rPr>
          <w:rFonts w:ascii="Times New Roman" w:hAnsi="Times New Roman" w:cs="Times New Roman"/>
          <w:sz w:val="24"/>
          <w:szCs w:val="24"/>
        </w:rPr>
        <w:t>Управлении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AF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по письменным обращениям, а также с использованием средств телефонной связи, посредством размещения на сайте Администрации МО «Усть-Коксинский район», в средствах массовой информации.</w:t>
      </w:r>
    </w:p>
    <w:p w:rsidR="0045728C" w:rsidRDefault="0045728C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="00B70C8C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109AF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район»: 649490, Республика Алтай, Усть-Коксинс</w:t>
      </w:r>
      <w:r>
        <w:rPr>
          <w:rFonts w:ascii="Times New Roman" w:hAnsi="Times New Roman" w:cs="Times New Roman"/>
          <w:sz w:val="24"/>
          <w:szCs w:val="24"/>
        </w:rPr>
        <w:t>кий район, село</w:t>
      </w:r>
      <w:r w:rsidRPr="00A109AF">
        <w:rPr>
          <w:rFonts w:ascii="Times New Roman" w:hAnsi="Times New Roman" w:cs="Times New Roman"/>
          <w:sz w:val="24"/>
          <w:szCs w:val="24"/>
        </w:rPr>
        <w:t xml:space="preserve"> Усть-Кокса,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Pr="00A1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9AF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A109AF">
        <w:rPr>
          <w:rFonts w:ascii="Times New Roman" w:hAnsi="Times New Roman" w:cs="Times New Roman"/>
          <w:sz w:val="24"/>
          <w:szCs w:val="24"/>
        </w:rPr>
        <w:t>, 6;</w:t>
      </w:r>
    </w:p>
    <w:p w:rsidR="00322D79" w:rsidRDefault="0045728C" w:rsidP="00322D7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осуществляются:</w:t>
      </w:r>
    </w:p>
    <w:p w:rsidR="0045728C" w:rsidRDefault="0045728C" w:rsidP="00322D7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0B5B23">
        <w:rPr>
          <w:rFonts w:ascii="Times New Roman" w:hAnsi="Times New Roman"/>
          <w:sz w:val="24"/>
          <w:szCs w:val="24"/>
        </w:rPr>
        <w:t xml:space="preserve">-в </w:t>
      </w:r>
      <w:r w:rsidR="00B70C8C">
        <w:rPr>
          <w:rFonts w:ascii="Times New Roman" w:hAnsi="Times New Roman"/>
          <w:sz w:val="24"/>
          <w:szCs w:val="24"/>
        </w:rPr>
        <w:t>Управлении образования и молодежной политики</w:t>
      </w:r>
      <w:r w:rsidRPr="000B5B23">
        <w:rPr>
          <w:rFonts w:ascii="Times New Roman" w:hAnsi="Times New Roman"/>
          <w:sz w:val="24"/>
          <w:szCs w:val="24"/>
        </w:rPr>
        <w:t xml:space="preserve"> Администрации МО «Усть-Коксинский район» </w:t>
      </w:r>
      <w:proofErr w:type="gramStart"/>
      <w:r w:rsidRPr="000B5B23">
        <w:rPr>
          <w:rFonts w:ascii="Times New Roman" w:hAnsi="Times New Roman"/>
          <w:sz w:val="24"/>
          <w:szCs w:val="24"/>
        </w:rPr>
        <w:t>с</w:t>
      </w:r>
      <w:proofErr w:type="gramEnd"/>
      <w:r w:rsidRPr="000B5B23">
        <w:rPr>
          <w:rFonts w:ascii="Times New Roman" w:hAnsi="Times New Roman"/>
          <w:sz w:val="24"/>
          <w:szCs w:val="24"/>
        </w:rPr>
        <w:t>. Усть-Кокса,</w:t>
      </w:r>
      <w:r w:rsidR="00322D79">
        <w:rPr>
          <w:rFonts w:ascii="Times New Roman" w:hAnsi="Times New Roman"/>
          <w:sz w:val="24"/>
          <w:szCs w:val="24"/>
        </w:rPr>
        <w:t xml:space="preserve"> </w:t>
      </w:r>
      <w:r w:rsidRPr="000B5B2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0B5B23">
        <w:rPr>
          <w:rFonts w:ascii="Times New Roman" w:hAnsi="Times New Roman"/>
          <w:sz w:val="24"/>
          <w:szCs w:val="24"/>
        </w:rPr>
        <w:t>Харитошкина</w:t>
      </w:r>
      <w:proofErr w:type="spellEnd"/>
      <w:r w:rsidRPr="000B5B23">
        <w:rPr>
          <w:rFonts w:ascii="Times New Roman" w:hAnsi="Times New Roman"/>
          <w:sz w:val="24"/>
          <w:szCs w:val="24"/>
        </w:rPr>
        <w:t xml:space="preserve"> 6. Контактный телефон (8 3888 48) 22-4-46; </w:t>
      </w:r>
      <w:r>
        <w:rPr>
          <w:rFonts w:ascii="Times New Roman" w:hAnsi="Times New Roman"/>
          <w:sz w:val="24"/>
          <w:szCs w:val="24"/>
        </w:rPr>
        <w:t>8-(388-48)-22-6</w:t>
      </w:r>
      <w:r w:rsidRPr="000B5B23">
        <w:rPr>
          <w:rFonts w:ascii="Times New Roman" w:hAnsi="Times New Roman"/>
          <w:sz w:val="24"/>
          <w:szCs w:val="24"/>
        </w:rPr>
        <w:t>-22</w:t>
      </w:r>
      <w:r>
        <w:rPr>
          <w:rFonts w:ascii="Times New Roman" w:hAnsi="Times New Roman"/>
          <w:sz w:val="24"/>
          <w:szCs w:val="24"/>
        </w:rPr>
        <w:t>.</w:t>
      </w:r>
    </w:p>
    <w:p w:rsidR="0045728C" w:rsidRDefault="0045728C" w:rsidP="000B5B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</w:t>
      </w:r>
      <w:r w:rsidRPr="000B5B23">
        <w:rPr>
          <w:rFonts w:ascii="Times New Roman" w:hAnsi="Times New Roman" w:cs="Times New Roman"/>
          <w:sz w:val="24"/>
          <w:szCs w:val="24"/>
        </w:rPr>
        <w:t xml:space="preserve"> </w:t>
      </w:r>
      <w:r w:rsidRPr="00A109A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B70C8C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109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109AF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A109AF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 район» -  </w:t>
      </w:r>
      <w:hyperlink r:id="rId8" w:history="1"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raioo</w:t>
        </w:r>
        <w:r w:rsidRPr="003B20F1">
          <w:rPr>
            <w:rStyle w:val="a9"/>
            <w:rFonts w:ascii="Times New Roman" w:hAnsi="Times New Roman"/>
            <w:sz w:val="24"/>
            <w:szCs w:val="24"/>
          </w:rPr>
          <w:t>-</w:t>
        </w:r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u</w:t>
        </w:r>
        <w:r w:rsidRPr="003B20F1">
          <w:rPr>
            <w:rStyle w:val="a9"/>
            <w:rFonts w:ascii="Times New Roman" w:hAnsi="Times New Roman"/>
            <w:sz w:val="24"/>
            <w:szCs w:val="24"/>
          </w:rPr>
          <w:t>-</w:t>
        </w:r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k</w:t>
        </w:r>
        <w:r w:rsidRPr="003B20F1">
          <w:rPr>
            <w:rStyle w:val="a9"/>
            <w:rFonts w:ascii="Times New Roman" w:hAnsi="Times New Roman"/>
            <w:sz w:val="24"/>
            <w:szCs w:val="24"/>
          </w:rPr>
          <w:t>@</w:t>
        </w:r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3B20F1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3B20F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5728C" w:rsidRPr="00322D79" w:rsidRDefault="00322D79" w:rsidP="00322D79">
      <w:pPr>
        <w:spacing w:after="0"/>
        <w:ind w:left="4" w:firstLine="1"/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728C" w:rsidRPr="00322D79">
        <w:rPr>
          <w:rFonts w:ascii="Times New Roman" w:hAnsi="Times New Roman"/>
          <w:color w:val="000000"/>
          <w:sz w:val="24"/>
          <w:szCs w:val="24"/>
        </w:rPr>
        <w:t>Адрес официального сайта Администрации МО «</w:t>
      </w:r>
      <w:proofErr w:type="spellStart"/>
      <w:r w:rsidR="0045728C" w:rsidRPr="00322D79">
        <w:rPr>
          <w:rFonts w:ascii="Times New Roman" w:hAnsi="Times New Roman"/>
          <w:color w:val="000000"/>
          <w:sz w:val="24"/>
          <w:szCs w:val="24"/>
        </w:rPr>
        <w:t>Усть-Коксинский</w:t>
      </w:r>
      <w:proofErr w:type="spellEnd"/>
      <w:r w:rsidR="0045728C" w:rsidRPr="00322D79">
        <w:rPr>
          <w:rFonts w:ascii="Times New Roman" w:hAnsi="Times New Roman"/>
          <w:color w:val="000000"/>
          <w:sz w:val="24"/>
          <w:szCs w:val="24"/>
        </w:rPr>
        <w:t xml:space="preserve"> район» -  </w:t>
      </w:r>
      <w:hyperlink r:id="rId9" w:history="1">
        <w:r w:rsidR="0045728C" w:rsidRPr="00322D7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45728C" w:rsidRPr="00322D7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5728C" w:rsidRPr="00322D79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45728C" w:rsidRPr="00322D7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5728C" w:rsidRPr="00322D79">
          <w:rPr>
            <w:rStyle w:val="a9"/>
            <w:rFonts w:ascii="Times New Roman" w:hAnsi="Times New Roman"/>
            <w:sz w:val="24"/>
            <w:szCs w:val="24"/>
            <w:lang w:val="en-US"/>
          </w:rPr>
          <w:t>koksa</w:t>
        </w:r>
        <w:proofErr w:type="spellEnd"/>
        <w:r w:rsidR="0045728C" w:rsidRPr="00322D7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5728C" w:rsidRPr="00322D7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5728C" w:rsidRPr="004F1584" w:rsidRDefault="0045728C" w:rsidP="00322D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/>
          <w:b/>
          <w:sz w:val="24"/>
          <w:szCs w:val="24"/>
        </w:rPr>
        <w:t>1.3.3.</w:t>
      </w:r>
      <w:r w:rsidRPr="00A109AF">
        <w:rPr>
          <w:rFonts w:ascii="Times New Roman" w:hAnsi="Times New Roman"/>
          <w:sz w:val="24"/>
          <w:szCs w:val="24"/>
        </w:rPr>
        <w:t xml:space="preserve"> </w:t>
      </w:r>
      <w:r w:rsidRPr="004F1584">
        <w:rPr>
          <w:rFonts w:ascii="Times New Roman" w:hAnsi="Times New Roman"/>
          <w:sz w:val="24"/>
          <w:szCs w:val="24"/>
        </w:rPr>
        <w:t>Графи</w:t>
      </w:r>
      <w:r>
        <w:rPr>
          <w:rFonts w:ascii="Times New Roman" w:hAnsi="Times New Roman"/>
          <w:sz w:val="24"/>
          <w:szCs w:val="24"/>
        </w:rPr>
        <w:t>к предоставления муниципальной</w:t>
      </w:r>
      <w:r w:rsidRPr="004F1584">
        <w:rPr>
          <w:rFonts w:ascii="Times New Roman" w:hAnsi="Times New Roman"/>
          <w:sz w:val="24"/>
          <w:szCs w:val="24"/>
        </w:rPr>
        <w:t xml:space="preserve"> услуги формируется с учетом графика (режима) работы </w:t>
      </w:r>
      <w:proofErr w:type="gramStart"/>
      <w:r w:rsidR="00B70C8C">
        <w:rPr>
          <w:rFonts w:ascii="Times New Roman" w:hAnsi="Times New Roman"/>
          <w:sz w:val="24"/>
          <w:szCs w:val="24"/>
        </w:rPr>
        <w:t>Управление</w:t>
      </w:r>
      <w:proofErr w:type="gramEnd"/>
      <w:r w:rsidR="00B70C8C">
        <w:rPr>
          <w:rFonts w:ascii="Times New Roman" w:hAnsi="Times New Roman"/>
          <w:sz w:val="24"/>
          <w:szCs w:val="24"/>
        </w:rPr>
        <w:t xml:space="preserve"> </w:t>
      </w:r>
      <w:r w:rsidRPr="004F1584">
        <w:rPr>
          <w:rFonts w:ascii="Times New Roman" w:hAnsi="Times New Roman"/>
          <w:sz w:val="24"/>
          <w:szCs w:val="24"/>
        </w:rPr>
        <w:t>а образования администрации МО «Усть-Коксинский район» РА в пределах следующих часов работы:</w:t>
      </w:r>
      <w:r w:rsidRPr="004F1584">
        <w:rPr>
          <w:rFonts w:ascii="Times New Roman" w:hAnsi="Times New Roman"/>
          <w:sz w:val="24"/>
          <w:szCs w:val="24"/>
        </w:rPr>
        <w:tab/>
      </w:r>
      <w:r w:rsidR="00912F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957"/>
        <w:gridCol w:w="4786"/>
      </w:tblGrid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9.00 – 13.00     14.00-17.00</w:t>
            </w:r>
          </w:p>
        </w:tc>
      </w:tr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9.00 - 13.00       14.00- 17.00</w:t>
            </w:r>
          </w:p>
        </w:tc>
      </w:tr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9.00 – 13.00      14.00- 17.00</w:t>
            </w:r>
          </w:p>
        </w:tc>
      </w:tr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09.00 – 13.00     14.00- 17.00</w:t>
            </w:r>
          </w:p>
        </w:tc>
      </w:tr>
      <w:tr w:rsidR="0045728C" w:rsidRPr="004F1584" w:rsidTr="00755998">
        <w:tc>
          <w:tcPr>
            <w:tcW w:w="3957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45728C" w:rsidRPr="004F1584" w:rsidRDefault="0045728C" w:rsidP="00322D7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584">
              <w:rPr>
                <w:rFonts w:ascii="Times New Roman" w:hAnsi="Times New Roman"/>
                <w:sz w:val="24"/>
                <w:szCs w:val="24"/>
              </w:rPr>
              <w:t>9.00 – 17.00        14.00- 17.00</w:t>
            </w:r>
          </w:p>
        </w:tc>
      </w:tr>
    </w:tbl>
    <w:p w:rsidR="0045728C" w:rsidRDefault="0045728C" w:rsidP="00322D79">
      <w:pPr>
        <w:shd w:val="clear" w:color="auto" w:fill="FFFFFF"/>
        <w:spacing w:after="0" w:line="240" w:lineRule="auto"/>
        <w:ind w:left="2" w:firstLine="851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t>Перерыв: 13.00 – 14.00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  <w:r w:rsidRPr="00A109AF">
        <w:rPr>
          <w:rFonts w:ascii="Times New Roman" w:hAnsi="Times New Roman"/>
          <w:sz w:val="24"/>
          <w:szCs w:val="24"/>
        </w:rPr>
        <w:t>Суббота, воскресенье: выходные дни.</w:t>
      </w:r>
    </w:p>
    <w:p w:rsidR="00322D79" w:rsidRDefault="00322D79" w:rsidP="00322D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45728C" w:rsidRDefault="0045728C" w:rsidP="003679C5">
      <w:pPr>
        <w:pStyle w:val="a7"/>
        <w:numPr>
          <w:ilvl w:val="0"/>
          <w:numId w:val="4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услуги.</w:t>
      </w:r>
    </w:p>
    <w:p w:rsidR="0045728C" w:rsidRPr="007415BA" w:rsidRDefault="0045728C" w:rsidP="003679C5">
      <w:pPr>
        <w:pStyle w:val="a7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45728C" w:rsidRPr="00DD0639" w:rsidRDefault="0045728C" w:rsidP="00394871">
      <w:pPr>
        <w:pStyle w:val="a7"/>
        <w:numPr>
          <w:ilvl w:val="1"/>
          <w:numId w:val="4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1D4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728C" w:rsidRPr="000B5B23" w:rsidRDefault="0045728C" w:rsidP="00322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5B23">
        <w:rPr>
          <w:rFonts w:ascii="Times New Roman" w:hAnsi="Times New Roman" w:cs="Times New Roman"/>
          <w:b w:val="0"/>
          <w:sz w:val="24"/>
          <w:szCs w:val="24"/>
        </w:rPr>
        <w:t>«Психолого-педагогическая помощь участникам образовательного процесса» (далее – муниципальная услуга).</w:t>
      </w:r>
    </w:p>
    <w:p w:rsidR="0045728C" w:rsidRPr="001A4CD4" w:rsidRDefault="0045728C" w:rsidP="001A4CD4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5728C" w:rsidRPr="00321BCA" w:rsidRDefault="0045728C" w:rsidP="0063434F">
      <w:pPr>
        <w:numPr>
          <w:ilvl w:val="1"/>
          <w:numId w:val="4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639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.</w:t>
      </w:r>
    </w:p>
    <w:p w:rsidR="0045728C" w:rsidRPr="00321BCA" w:rsidRDefault="0045728C" w:rsidP="00321BCA">
      <w:pPr>
        <w:shd w:val="clear" w:color="auto" w:fill="FFFFFF"/>
        <w:ind w:firstLine="340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bCs/>
          <w:sz w:val="24"/>
          <w:szCs w:val="24"/>
        </w:rPr>
        <w:t xml:space="preserve">Муниципальную услугу </w:t>
      </w:r>
      <w:r w:rsidRPr="00912FFC">
        <w:rPr>
          <w:rFonts w:ascii="Times New Roman" w:hAnsi="Times New Roman"/>
          <w:bCs/>
          <w:sz w:val="24"/>
          <w:szCs w:val="24"/>
        </w:rPr>
        <w:t>предоставляет</w:t>
      </w:r>
      <w:r w:rsidRPr="00912FFC">
        <w:rPr>
          <w:rFonts w:ascii="Times New Roman" w:hAnsi="Times New Roman"/>
          <w:sz w:val="24"/>
          <w:szCs w:val="24"/>
        </w:rPr>
        <w:t xml:space="preserve"> </w:t>
      </w:r>
      <w:r w:rsidR="00322D79" w:rsidRPr="00912FFC">
        <w:rPr>
          <w:rFonts w:ascii="Times New Roman" w:hAnsi="Times New Roman"/>
          <w:sz w:val="24"/>
          <w:szCs w:val="24"/>
        </w:rPr>
        <w:t xml:space="preserve">районный психологический кабинет </w:t>
      </w:r>
      <w:r w:rsidR="00B70C8C">
        <w:rPr>
          <w:rFonts w:ascii="Times New Roman" w:hAnsi="Times New Roman"/>
          <w:sz w:val="24"/>
          <w:szCs w:val="24"/>
        </w:rPr>
        <w:t xml:space="preserve">Управление </w:t>
      </w:r>
      <w:r w:rsidRPr="00912FFC">
        <w:rPr>
          <w:rFonts w:ascii="Times New Roman" w:hAnsi="Times New Roman"/>
          <w:sz w:val="24"/>
          <w:szCs w:val="24"/>
        </w:rPr>
        <w:t>образования</w:t>
      </w:r>
      <w:r w:rsidRPr="004F158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«Усть-Коксинский район»</w:t>
      </w:r>
      <w:r w:rsidR="00322D79">
        <w:rPr>
          <w:rFonts w:ascii="Times New Roman" w:hAnsi="Times New Roman"/>
          <w:sz w:val="24"/>
          <w:szCs w:val="24"/>
        </w:rPr>
        <w:t>.</w:t>
      </w:r>
    </w:p>
    <w:p w:rsidR="0045728C" w:rsidRDefault="0045728C" w:rsidP="001A4CD4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5728C" w:rsidRPr="005F76B5" w:rsidRDefault="0045728C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1584">
        <w:rPr>
          <w:rFonts w:ascii="Times New Roman" w:hAnsi="Times New Roman"/>
          <w:color w:val="000000"/>
          <w:sz w:val="24"/>
          <w:szCs w:val="24"/>
        </w:rPr>
        <w:t>-психолого-педагогическое консультирование родителей (законных представителей), педагогов</w:t>
      </w:r>
      <w:r w:rsidR="00B06775">
        <w:rPr>
          <w:rFonts w:ascii="Times New Roman" w:hAnsi="Times New Roman"/>
          <w:color w:val="000000"/>
          <w:sz w:val="24"/>
          <w:szCs w:val="24"/>
        </w:rPr>
        <w:t>, руководителей образовательных учреждений</w:t>
      </w:r>
      <w:r w:rsidRPr="004F1584">
        <w:rPr>
          <w:rFonts w:ascii="Times New Roman" w:hAnsi="Times New Roman"/>
          <w:color w:val="000000"/>
          <w:sz w:val="24"/>
          <w:szCs w:val="24"/>
        </w:rPr>
        <w:t xml:space="preserve"> и детских </w:t>
      </w:r>
      <w:r>
        <w:rPr>
          <w:rFonts w:ascii="Times New Roman" w:hAnsi="Times New Roman"/>
          <w:color w:val="000000"/>
          <w:sz w:val="24"/>
          <w:szCs w:val="24"/>
        </w:rPr>
        <w:t>садов, детей</w:t>
      </w:r>
      <w:r w:rsidRPr="004F1584">
        <w:rPr>
          <w:rFonts w:ascii="Times New Roman" w:hAnsi="Times New Roman"/>
          <w:color w:val="000000"/>
          <w:sz w:val="24"/>
          <w:szCs w:val="24"/>
        </w:rPr>
        <w:t>;</w:t>
      </w:r>
    </w:p>
    <w:p w:rsidR="0045728C" w:rsidRPr="004F1584" w:rsidRDefault="0045728C" w:rsidP="00322D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-психолого-педагогическое диагностирование</w:t>
      </w:r>
      <w:r w:rsidRPr="004F1584">
        <w:rPr>
          <w:rFonts w:ascii="Times New Roman" w:hAnsi="Times New Roman"/>
          <w:color w:val="000000"/>
          <w:sz w:val="24"/>
          <w:szCs w:val="24"/>
        </w:rPr>
        <w:t>;</w:t>
      </w:r>
    </w:p>
    <w:p w:rsidR="0045728C" w:rsidRPr="004F1584" w:rsidRDefault="0045728C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F1584">
        <w:rPr>
          <w:rFonts w:ascii="Times New Roman" w:hAnsi="Times New Roman"/>
          <w:color w:val="000000"/>
          <w:sz w:val="24"/>
          <w:szCs w:val="24"/>
        </w:rPr>
        <w:t>организованная коррекционно-развивающая работа с детьми (логопедическая, дефектологическая, психологи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4F1584">
        <w:rPr>
          <w:rFonts w:ascii="Times New Roman" w:hAnsi="Times New Roman"/>
          <w:color w:val="000000"/>
          <w:sz w:val="24"/>
          <w:szCs w:val="24"/>
        </w:rPr>
        <w:t>еская);</w:t>
      </w:r>
    </w:p>
    <w:p w:rsidR="0045728C" w:rsidRDefault="0045728C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1584">
        <w:rPr>
          <w:rFonts w:ascii="Times New Roman" w:hAnsi="Times New Roman"/>
          <w:color w:val="000000"/>
          <w:sz w:val="24"/>
          <w:szCs w:val="24"/>
        </w:rPr>
        <w:t xml:space="preserve">- психологическая профилактика </w:t>
      </w:r>
      <w:proofErr w:type="spellStart"/>
      <w:r w:rsidRPr="004F1584">
        <w:rPr>
          <w:rFonts w:ascii="Times New Roman" w:hAnsi="Times New Roman"/>
          <w:color w:val="000000"/>
          <w:sz w:val="24"/>
          <w:szCs w:val="24"/>
        </w:rPr>
        <w:t>дезадаптивных</w:t>
      </w:r>
      <w:proofErr w:type="spellEnd"/>
      <w:r w:rsidRPr="004F1584">
        <w:rPr>
          <w:rFonts w:ascii="Times New Roman" w:hAnsi="Times New Roman"/>
          <w:color w:val="000000"/>
          <w:sz w:val="24"/>
          <w:szCs w:val="24"/>
        </w:rPr>
        <w:t xml:space="preserve"> форм поведения (алкоголизм, наркомания, токсикомания, суицидальное поведение);</w:t>
      </w:r>
    </w:p>
    <w:p w:rsidR="0045728C" w:rsidRPr="005F76B5" w:rsidRDefault="0045728C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76B5">
        <w:rPr>
          <w:rFonts w:ascii="Times New Roman" w:hAnsi="Times New Roman"/>
          <w:sz w:val="24"/>
          <w:szCs w:val="24"/>
        </w:rPr>
        <w:t>- помощь обучающимся в профориентации</w:t>
      </w:r>
      <w:r>
        <w:rPr>
          <w:rFonts w:ascii="Times New Roman" w:hAnsi="Times New Roman"/>
          <w:sz w:val="24"/>
          <w:szCs w:val="24"/>
        </w:rPr>
        <w:t>;</w:t>
      </w:r>
    </w:p>
    <w:p w:rsidR="0045728C" w:rsidRPr="004F1584" w:rsidRDefault="00B06775" w:rsidP="00322D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-психологическое просвещение.</w:t>
      </w:r>
    </w:p>
    <w:p w:rsidR="0045728C" w:rsidRPr="0063434F" w:rsidRDefault="0045728C" w:rsidP="001A4CD4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45728C" w:rsidRPr="0063434F" w:rsidRDefault="0045728C" w:rsidP="0063434F">
      <w:pPr>
        <w:numPr>
          <w:ilvl w:val="1"/>
          <w:numId w:val="4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45728C" w:rsidRPr="007D5756" w:rsidRDefault="0045728C" w:rsidP="000B5B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775">
        <w:rPr>
          <w:rFonts w:ascii="Times New Roman" w:hAnsi="Times New Roman"/>
          <w:sz w:val="24"/>
          <w:szCs w:val="24"/>
        </w:rPr>
        <w:tab/>
      </w:r>
      <w:r w:rsidR="00B06775" w:rsidRPr="00B06775">
        <w:rPr>
          <w:rFonts w:ascii="Times New Roman" w:hAnsi="Times New Roman"/>
          <w:sz w:val="24"/>
          <w:szCs w:val="24"/>
        </w:rPr>
        <w:t>Срок предоставления услуги определяется в зависимости</w:t>
      </w:r>
      <w:r w:rsidR="00B06775">
        <w:rPr>
          <w:rFonts w:ascii="Times New Roman" w:hAnsi="Times New Roman"/>
          <w:sz w:val="24"/>
          <w:szCs w:val="24"/>
        </w:rPr>
        <w:t xml:space="preserve"> от психолого-педагогического заключения, и может быть от 1 часа до 1 года</w:t>
      </w:r>
      <w:r>
        <w:rPr>
          <w:rFonts w:ascii="Times New Roman" w:hAnsi="Times New Roman"/>
          <w:sz w:val="24"/>
          <w:szCs w:val="24"/>
        </w:rPr>
        <w:t>.</w:t>
      </w:r>
    </w:p>
    <w:p w:rsidR="0045728C" w:rsidRPr="00492777" w:rsidRDefault="0045728C" w:rsidP="0049277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F15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28C" w:rsidRDefault="0045728C" w:rsidP="001A4CD4">
      <w:pPr>
        <w:pStyle w:val="a7"/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b/>
          <w:sz w:val="24"/>
          <w:szCs w:val="24"/>
          <w:lang w:eastAsia="ar-SA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45728C" w:rsidRPr="004F1584" w:rsidRDefault="0045728C" w:rsidP="00322D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</w:t>
      </w:r>
      <w:r w:rsidRPr="004F1584">
        <w:rPr>
          <w:rFonts w:ascii="Times New Roman" w:hAnsi="Times New Roman"/>
          <w:sz w:val="24"/>
          <w:szCs w:val="24"/>
        </w:rPr>
        <w:t xml:space="preserve"> Конституция Российской Федерации;</w:t>
      </w:r>
    </w:p>
    <w:p w:rsidR="0045728C" w:rsidRPr="004F1584" w:rsidRDefault="0045728C" w:rsidP="00322D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</w:t>
      </w:r>
      <w:r w:rsidRPr="004F1584">
        <w:rPr>
          <w:rFonts w:ascii="Times New Roman" w:hAnsi="Times New Roman"/>
          <w:sz w:val="24"/>
          <w:szCs w:val="24"/>
        </w:rPr>
        <w:t xml:space="preserve"> Закон Российской Федерации от 10.07.1992 № 3266-1 "Об образовании";</w:t>
      </w:r>
    </w:p>
    <w:p w:rsidR="0045728C" w:rsidRPr="004F1584" w:rsidRDefault="0045728C" w:rsidP="00322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</w:t>
      </w:r>
      <w:r w:rsidRPr="004F1584">
        <w:rPr>
          <w:rFonts w:ascii="Times New Roman" w:hAnsi="Times New Roman"/>
          <w:sz w:val="24"/>
          <w:szCs w:val="24"/>
        </w:rPr>
        <w:t xml:space="preserve"> Закон Российской Федерации от 16.10.2003 № 131-ФЗ "Об общих принципах организации местного самоуправления";</w:t>
      </w:r>
    </w:p>
    <w:p w:rsidR="0045728C" w:rsidRPr="004F1584" w:rsidRDefault="0045728C" w:rsidP="00322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2.5.4.</w:t>
      </w:r>
      <w:r w:rsidRPr="004F1584">
        <w:rPr>
          <w:rFonts w:ascii="Times New Roman" w:hAnsi="Times New Roman"/>
          <w:sz w:val="24"/>
          <w:szCs w:val="24"/>
        </w:rPr>
        <w:t xml:space="preserve"> Положение об </w:t>
      </w:r>
      <w:r w:rsidR="00BD0B77">
        <w:rPr>
          <w:rFonts w:ascii="Times New Roman" w:hAnsi="Times New Roman"/>
          <w:sz w:val="24"/>
          <w:szCs w:val="24"/>
        </w:rPr>
        <w:t>Управлении образования и молодежной политики</w:t>
      </w:r>
      <w:r w:rsidRPr="004F158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«Усть-Коксинский район», утверждённое Постановлением администрации МО «Усть-Коксинский район» №</w:t>
      </w:r>
      <w:r w:rsidR="00776129">
        <w:rPr>
          <w:rFonts w:ascii="Times New Roman" w:hAnsi="Times New Roman"/>
          <w:sz w:val="24"/>
          <w:szCs w:val="24"/>
        </w:rPr>
        <w:t xml:space="preserve"> </w:t>
      </w:r>
      <w:r w:rsidRPr="004F1584">
        <w:rPr>
          <w:rFonts w:ascii="Times New Roman" w:hAnsi="Times New Roman"/>
          <w:sz w:val="24"/>
          <w:szCs w:val="24"/>
        </w:rPr>
        <w:t xml:space="preserve">985 от 03.07.2007 г. (далее - </w:t>
      </w:r>
      <w:r w:rsidR="00B70C8C">
        <w:rPr>
          <w:rFonts w:ascii="Times New Roman" w:hAnsi="Times New Roman"/>
          <w:sz w:val="24"/>
          <w:szCs w:val="24"/>
        </w:rPr>
        <w:t>Управлении образования</w:t>
      </w:r>
      <w:r w:rsidRPr="004F1584">
        <w:rPr>
          <w:rFonts w:ascii="Times New Roman" w:hAnsi="Times New Roman"/>
          <w:sz w:val="24"/>
          <w:szCs w:val="24"/>
        </w:rPr>
        <w:t>).</w:t>
      </w:r>
    </w:p>
    <w:p w:rsidR="0045728C" w:rsidRPr="004F1584" w:rsidRDefault="0045728C" w:rsidP="00322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</w:t>
      </w:r>
      <w:r w:rsidRPr="004F1584">
        <w:rPr>
          <w:rFonts w:ascii="Times New Roman" w:hAnsi="Times New Roman"/>
          <w:sz w:val="24"/>
          <w:szCs w:val="24"/>
        </w:rPr>
        <w:t xml:space="preserve"> Положение о районном психологическом кабинете </w:t>
      </w:r>
      <w:r w:rsidR="00B70C8C">
        <w:rPr>
          <w:rFonts w:ascii="Times New Roman" w:hAnsi="Times New Roman"/>
          <w:sz w:val="24"/>
          <w:szCs w:val="24"/>
        </w:rPr>
        <w:t xml:space="preserve">Управление </w:t>
      </w:r>
      <w:r w:rsidRPr="004F1584">
        <w:rPr>
          <w:rFonts w:ascii="Times New Roman" w:hAnsi="Times New Roman"/>
          <w:sz w:val="24"/>
          <w:szCs w:val="24"/>
        </w:rPr>
        <w:t>образования Администрации муниципального образования «Усть-Коксинский район» (далее - РПК).</w:t>
      </w:r>
    </w:p>
    <w:p w:rsidR="00322D79" w:rsidRPr="004F1584" w:rsidRDefault="00322D79" w:rsidP="005B38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28C" w:rsidRPr="00322D79" w:rsidRDefault="0045728C" w:rsidP="005B3848">
      <w:pPr>
        <w:pStyle w:val="a7"/>
        <w:numPr>
          <w:ilvl w:val="1"/>
          <w:numId w:val="4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22D79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CB51DE" w:rsidRPr="00912FFC" w:rsidRDefault="00CB51DE" w:rsidP="00912FFC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912FFC">
        <w:rPr>
          <w:rFonts w:ascii="Times New Roman" w:hAnsi="Times New Roman"/>
          <w:sz w:val="24"/>
          <w:szCs w:val="24"/>
        </w:rPr>
        <w:t>Психолого-педагогическая помощь оказывается детям на основании заявления или согласия в письменной форме их родителей (законных представителей) и документа, удостоверяющего личность заявителя</w:t>
      </w:r>
      <w:r w:rsidR="00B06775">
        <w:rPr>
          <w:rFonts w:ascii="Times New Roman" w:hAnsi="Times New Roman"/>
          <w:sz w:val="24"/>
          <w:szCs w:val="24"/>
        </w:rPr>
        <w:t xml:space="preserve"> (приложение 1, 2).</w:t>
      </w:r>
    </w:p>
    <w:p w:rsidR="0045728C" w:rsidRPr="001A4CD4" w:rsidRDefault="0045728C" w:rsidP="0091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5728C" w:rsidRPr="001A4CD4" w:rsidRDefault="0045728C" w:rsidP="005B3848">
      <w:pPr>
        <w:pStyle w:val="a3"/>
        <w:spacing w:after="0" w:line="240" w:lineRule="auto"/>
        <w:ind w:firstLine="851"/>
        <w:jc w:val="both"/>
      </w:pPr>
    </w:p>
    <w:p w:rsidR="0045728C" w:rsidRPr="008D5DAC" w:rsidRDefault="0045728C" w:rsidP="005B3848">
      <w:pPr>
        <w:pStyle w:val="a3"/>
        <w:spacing w:after="0" w:line="240" w:lineRule="auto"/>
        <w:ind w:firstLine="567"/>
        <w:jc w:val="both"/>
        <w:rPr>
          <w:b/>
        </w:rPr>
      </w:pPr>
      <w:r w:rsidRPr="001A4CD4">
        <w:rPr>
          <w:b/>
        </w:rPr>
        <w:t>2</w:t>
      </w:r>
      <w:r w:rsidRPr="008D5DAC">
        <w:rPr>
          <w:b/>
        </w:rPr>
        <w:t xml:space="preserve">.7. </w:t>
      </w:r>
      <w:r w:rsidRPr="008D5DAC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45728C" w:rsidRDefault="0045728C" w:rsidP="005B3848">
      <w:pPr>
        <w:pStyle w:val="a3"/>
        <w:spacing w:after="0" w:line="240" w:lineRule="auto"/>
        <w:ind w:firstLine="851"/>
        <w:jc w:val="both"/>
      </w:pPr>
      <w:r w:rsidRPr="00CB49DF">
        <w:t>Оснований для отказа в приеме документов не имеется.</w:t>
      </w:r>
    </w:p>
    <w:p w:rsidR="0045728C" w:rsidRDefault="0045728C" w:rsidP="005B3848">
      <w:pPr>
        <w:pStyle w:val="a3"/>
        <w:spacing w:after="0" w:line="240" w:lineRule="auto"/>
        <w:ind w:firstLine="851"/>
        <w:jc w:val="both"/>
      </w:pPr>
    </w:p>
    <w:p w:rsidR="0045728C" w:rsidRDefault="0045728C" w:rsidP="005B3848">
      <w:pPr>
        <w:pStyle w:val="a3"/>
        <w:numPr>
          <w:ilvl w:val="1"/>
          <w:numId w:val="22"/>
        </w:numPr>
        <w:spacing w:after="0" w:line="240" w:lineRule="auto"/>
        <w:jc w:val="both"/>
        <w:rPr>
          <w:b/>
        </w:rPr>
      </w:pPr>
      <w:r w:rsidRPr="008D5DAC">
        <w:rPr>
          <w:b/>
          <w:lang w:eastAsia="ar-SA"/>
        </w:rPr>
        <w:lastRenderedPageBreak/>
        <w:t>Исчерпывающий перечень оснований для приостановления</w:t>
      </w:r>
      <w:r>
        <w:rPr>
          <w:b/>
          <w:lang w:eastAsia="ar-SA"/>
        </w:rPr>
        <w:t xml:space="preserve"> и отказа предоставления</w:t>
      </w:r>
      <w:r w:rsidRPr="008D5DAC">
        <w:rPr>
          <w:b/>
          <w:lang w:eastAsia="ar-SA"/>
        </w:rPr>
        <w:t xml:space="preserve"> </w:t>
      </w:r>
      <w:r w:rsidRPr="008D5DAC">
        <w:rPr>
          <w:b/>
        </w:rPr>
        <w:t>муниципаль</w:t>
      </w:r>
      <w:r>
        <w:rPr>
          <w:b/>
        </w:rPr>
        <w:t>ной услуги.</w:t>
      </w:r>
    </w:p>
    <w:p w:rsidR="0045728C" w:rsidRDefault="0045728C" w:rsidP="005B3848">
      <w:pPr>
        <w:pStyle w:val="a3"/>
        <w:spacing w:after="0" w:line="240" w:lineRule="auto"/>
        <w:ind w:left="360"/>
        <w:jc w:val="both"/>
      </w:pPr>
      <w:r w:rsidRPr="00EE4ED4">
        <w:rPr>
          <w:lang w:eastAsia="ar-SA"/>
        </w:rPr>
        <w:t xml:space="preserve">Исчерпывающий перечень оснований для </w:t>
      </w:r>
      <w:r w:rsidRPr="00EE4ED4">
        <w:t>приостановления муниципальной услуги:</w:t>
      </w:r>
    </w:p>
    <w:p w:rsidR="0045728C" w:rsidRDefault="0045728C" w:rsidP="005B384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F1584">
        <w:rPr>
          <w:rFonts w:ascii="Times New Roman" w:hAnsi="Times New Roman"/>
          <w:color w:val="000000"/>
          <w:sz w:val="24"/>
          <w:szCs w:val="24"/>
        </w:rPr>
        <w:t xml:space="preserve"> Основанием для отказа в предоставлении Муниципальной услуги  является несоответствие обращения содержанию </w:t>
      </w:r>
      <w:r w:rsidR="005B3848">
        <w:rPr>
          <w:rFonts w:ascii="Times New Roman" w:hAnsi="Times New Roman"/>
          <w:color w:val="000000"/>
          <w:sz w:val="24"/>
          <w:szCs w:val="24"/>
        </w:rPr>
        <w:t>м</w:t>
      </w:r>
      <w:r w:rsidRPr="004F1584">
        <w:rPr>
          <w:rFonts w:ascii="Times New Roman" w:hAnsi="Times New Roman"/>
          <w:color w:val="000000"/>
          <w:sz w:val="24"/>
          <w:szCs w:val="24"/>
        </w:rPr>
        <w:t>униципальной услуги (н</w:t>
      </w:r>
      <w:r>
        <w:rPr>
          <w:rFonts w:ascii="Times New Roman" w:hAnsi="Times New Roman"/>
          <w:color w:val="000000"/>
          <w:sz w:val="24"/>
          <w:szCs w:val="24"/>
        </w:rPr>
        <w:t xml:space="preserve">есоответствие возраста, </w:t>
      </w:r>
      <w:r w:rsidRPr="004F1584">
        <w:rPr>
          <w:rFonts w:ascii="Times New Roman" w:hAnsi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/>
          <w:color w:val="000000"/>
          <w:sz w:val="24"/>
          <w:szCs w:val="24"/>
        </w:rPr>
        <w:t xml:space="preserve"> обратившегося, содержания обращения, несоответствие содержания обращения квалификации специалистов оказывающих муниципальную услугу).</w:t>
      </w:r>
    </w:p>
    <w:p w:rsidR="0045728C" w:rsidRPr="009E10BD" w:rsidRDefault="0045728C" w:rsidP="005B384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E4ED4">
        <w:rPr>
          <w:rFonts w:ascii="Times New Roman" w:hAnsi="Times New Roman"/>
          <w:sz w:val="24"/>
          <w:szCs w:val="24"/>
        </w:rPr>
        <w:t xml:space="preserve">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услуги, где указывается срок на устранение </w:t>
      </w:r>
      <w:r>
        <w:rPr>
          <w:rFonts w:ascii="Times New Roman" w:hAnsi="Times New Roman"/>
          <w:sz w:val="24"/>
          <w:szCs w:val="24"/>
        </w:rPr>
        <w:t>причин, послуживших приостановлению муниципальной услуги</w:t>
      </w:r>
      <w:r w:rsidRPr="00EE4E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Срок не может превышать 14 дней.</w:t>
      </w:r>
      <w:r w:rsidRPr="00EE4ED4">
        <w:rPr>
          <w:rFonts w:ascii="Times New Roman" w:hAnsi="Times New Roman"/>
          <w:sz w:val="24"/>
          <w:szCs w:val="24"/>
        </w:rPr>
        <w:t xml:space="preserve"> </w:t>
      </w:r>
    </w:p>
    <w:p w:rsidR="0045728C" w:rsidRPr="001A4CD4" w:rsidRDefault="0045728C" w:rsidP="0054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b/>
          <w:sz w:val="24"/>
          <w:szCs w:val="24"/>
        </w:rPr>
        <w:t>2.9.</w:t>
      </w:r>
      <w:r w:rsidRPr="00EE4ED4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муниципального </w:t>
      </w:r>
      <w:r w:rsidRPr="001A4CD4">
        <w:rPr>
          <w:rFonts w:ascii="Times New Roman" w:hAnsi="Times New Roman"/>
          <w:sz w:val="24"/>
          <w:szCs w:val="24"/>
        </w:rPr>
        <w:t>образования «Усть-Коксинский район» РА  муниципальных услуг и предоставляются организациями, участвующими в предоставлении муниципальных услуг.</w:t>
      </w:r>
    </w:p>
    <w:p w:rsidR="0045728C" w:rsidRDefault="0045728C" w:rsidP="001A4CD4">
      <w:pPr>
        <w:pStyle w:val="a3"/>
        <w:spacing w:after="0" w:line="240" w:lineRule="auto"/>
        <w:ind w:firstLine="851"/>
        <w:jc w:val="both"/>
        <w:rPr>
          <w:b/>
        </w:rPr>
      </w:pPr>
    </w:p>
    <w:p w:rsidR="0045728C" w:rsidRPr="005447FA" w:rsidRDefault="0045728C" w:rsidP="005447FA">
      <w:pPr>
        <w:pStyle w:val="a3"/>
        <w:numPr>
          <w:ilvl w:val="1"/>
          <w:numId w:val="23"/>
        </w:numPr>
        <w:spacing w:after="0" w:line="240" w:lineRule="auto"/>
        <w:jc w:val="both"/>
        <w:rPr>
          <w:b/>
        </w:rPr>
      </w:pPr>
      <w:r w:rsidRPr="005447FA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45728C" w:rsidRPr="001A4CD4" w:rsidRDefault="0045728C" w:rsidP="005447FA">
      <w:pPr>
        <w:pStyle w:val="a3"/>
        <w:spacing w:after="0" w:line="240" w:lineRule="auto"/>
        <w:jc w:val="both"/>
      </w:pPr>
      <w:r w:rsidRPr="001A4CD4">
        <w:t>Предоставление муниципальной услуги осуществляется бесплатно.</w:t>
      </w:r>
    </w:p>
    <w:p w:rsidR="0045728C" w:rsidRPr="001A4CD4" w:rsidRDefault="0045728C" w:rsidP="001A4CD4">
      <w:pPr>
        <w:pStyle w:val="a3"/>
        <w:spacing w:after="0" w:line="240" w:lineRule="auto"/>
        <w:ind w:firstLine="851"/>
        <w:jc w:val="both"/>
      </w:pPr>
    </w:p>
    <w:p w:rsidR="0045728C" w:rsidRPr="005447FA" w:rsidRDefault="0045728C" w:rsidP="005447FA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47FA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45728C" w:rsidRPr="005447FA" w:rsidRDefault="0045728C" w:rsidP="005447FA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5447F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 xml:space="preserve">15 </w:t>
      </w:r>
      <w:r w:rsidR="005B3848">
        <w:rPr>
          <w:rFonts w:ascii="Times New Roman" w:hAnsi="Times New Roman"/>
          <w:sz w:val="24"/>
          <w:szCs w:val="24"/>
        </w:rPr>
        <w:t>минут.</w:t>
      </w:r>
    </w:p>
    <w:p w:rsidR="0045728C" w:rsidRPr="001A4CD4" w:rsidRDefault="0045728C" w:rsidP="001A4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28C" w:rsidRPr="00E26561" w:rsidRDefault="0045728C" w:rsidP="00E265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2.12. Срок и порядок регистрации </w:t>
      </w:r>
      <w:r>
        <w:rPr>
          <w:rFonts w:ascii="Times New Roman" w:hAnsi="Times New Roman"/>
          <w:b/>
          <w:sz w:val="24"/>
          <w:szCs w:val="24"/>
        </w:rPr>
        <w:t>заявления</w:t>
      </w:r>
      <w:r w:rsidRPr="00E26561">
        <w:rPr>
          <w:rFonts w:ascii="Times New Roman" w:hAnsi="Times New Roman"/>
          <w:b/>
          <w:sz w:val="24"/>
          <w:szCs w:val="24"/>
        </w:rPr>
        <w:t>.</w:t>
      </w:r>
    </w:p>
    <w:p w:rsidR="0045728C" w:rsidRPr="001A4CD4" w:rsidRDefault="0045728C" w:rsidP="00E26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Срок регистрации заявления о предоставлении муниципальной услуги, в том числе в электронной форме не должен превышать </w:t>
      </w:r>
      <w:r w:rsidR="00B06775">
        <w:rPr>
          <w:rFonts w:ascii="Times New Roman" w:hAnsi="Times New Roman"/>
          <w:sz w:val="24"/>
          <w:szCs w:val="24"/>
        </w:rPr>
        <w:t xml:space="preserve">1 рабочего </w:t>
      </w:r>
      <w:r w:rsidRPr="001A4CD4">
        <w:rPr>
          <w:rFonts w:ascii="Times New Roman" w:hAnsi="Times New Roman"/>
          <w:sz w:val="24"/>
          <w:szCs w:val="24"/>
        </w:rPr>
        <w:t>дн</w:t>
      </w:r>
      <w:r w:rsidR="00B06775">
        <w:rPr>
          <w:rFonts w:ascii="Times New Roman" w:hAnsi="Times New Roman"/>
          <w:sz w:val="24"/>
          <w:szCs w:val="24"/>
        </w:rPr>
        <w:t>я</w:t>
      </w:r>
      <w:r w:rsidRPr="001A4CD4">
        <w:rPr>
          <w:rFonts w:ascii="Times New Roman" w:hAnsi="Times New Roman"/>
          <w:sz w:val="24"/>
          <w:szCs w:val="24"/>
        </w:rPr>
        <w:t xml:space="preserve"> с момента поступления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proofErr w:type="spellStart"/>
      <w:r>
        <w:rPr>
          <w:rFonts w:ascii="Times New Roman" w:hAnsi="Times New Roman"/>
          <w:sz w:val="24"/>
          <w:szCs w:val="24"/>
        </w:rPr>
        <w:t>психологичекий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кабинет </w:t>
      </w:r>
      <w:r w:rsidR="00B70C8C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Pr="001A4CD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A4CD4">
        <w:rPr>
          <w:rFonts w:ascii="Times New Roman" w:hAnsi="Times New Roman"/>
          <w:sz w:val="24"/>
          <w:szCs w:val="24"/>
        </w:rPr>
        <w:t xml:space="preserve"> МО «Усть-Коксинский район».</w:t>
      </w:r>
    </w:p>
    <w:p w:rsidR="0045728C" w:rsidRPr="001A4CD4" w:rsidRDefault="0045728C" w:rsidP="001A4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28C" w:rsidRPr="00E26561" w:rsidRDefault="0045728C" w:rsidP="00E265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>Т</w:t>
      </w:r>
      <w:r w:rsidRPr="00E26561">
        <w:rPr>
          <w:rFonts w:ascii="Times New Roman" w:hAnsi="Times New Roman"/>
          <w:b/>
          <w:sz w:val="24"/>
          <w:szCs w:val="24"/>
        </w:rPr>
        <w:t>ребования к помещению, в котором предоставляется муниципальная услуга.</w:t>
      </w:r>
    </w:p>
    <w:p w:rsidR="0045728C" w:rsidRPr="001A4CD4" w:rsidRDefault="0045728C" w:rsidP="00E265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Место предоставления муниципальной услуги</w:t>
      </w:r>
      <w:r w:rsidRPr="001A4CD4">
        <w:rPr>
          <w:rFonts w:ascii="Times New Roman" w:hAnsi="Times New Roman"/>
          <w:sz w:val="24"/>
          <w:szCs w:val="24"/>
          <w:lang w:eastAsia="ar-SA"/>
        </w:rPr>
        <w:t xml:space="preserve"> должно быть комфортным, хорошо освещенным, оборудовано мебелью, информационными стендами, </w:t>
      </w:r>
      <w:r>
        <w:rPr>
          <w:rFonts w:ascii="Times New Roman" w:hAnsi="Times New Roman"/>
          <w:sz w:val="24"/>
          <w:szCs w:val="24"/>
          <w:lang w:eastAsia="ar-SA"/>
        </w:rPr>
        <w:t>дидактическими и практическими материалами.</w:t>
      </w:r>
    </w:p>
    <w:p w:rsidR="0045728C" w:rsidRPr="001A4CD4" w:rsidRDefault="0045728C" w:rsidP="001A4C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4CD4">
        <w:rPr>
          <w:rFonts w:ascii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B06775" w:rsidRDefault="00B06775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728C" w:rsidRPr="00E26561" w:rsidRDefault="0045728C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26561">
        <w:rPr>
          <w:rFonts w:ascii="Times New Roman" w:hAnsi="Times New Roman"/>
          <w:b/>
          <w:sz w:val="24"/>
          <w:szCs w:val="24"/>
        </w:rPr>
        <w:t>2.14.</w:t>
      </w:r>
      <w:r w:rsidRPr="00E2656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Показатели доступности и качества муниципальной услуги.</w:t>
      </w:r>
    </w:p>
    <w:p w:rsidR="0045728C" w:rsidRPr="00CB30B9" w:rsidRDefault="0045728C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5728C" w:rsidRPr="00CB30B9" w:rsidRDefault="0045728C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45728C" w:rsidRPr="00CB30B9" w:rsidRDefault="0045728C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порядка информирования о муниципальной услуге;</w:t>
      </w:r>
    </w:p>
    <w:p w:rsidR="0045728C" w:rsidRPr="00CB30B9" w:rsidRDefault="0045728C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45728C" w:rsidRPr="001A4CD4" w:rsidRDefault="0045728C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45728C" w:rsidRPr="00B84257" w:rsidRDefault="0045728C" w:rsidP="00B842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28C" w:rsidRDefault="0045728C" w:rsidP="00E26561">
      <w:pPr>
        <w:pStyle w:val="a7"/>
        <w:numPr>
          <w:ilvl w:val="0"/>
          <w:numId w:val="23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4257">
        <w:rPr>
          <w:rFonts w:ascii="Times New Roman" w:hAnsi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5728C" w:rsidRDefault="0045728C" w:rsidP="009E10BD">
      <w:pPr>
        <w:pStyle w:val="a7"/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5728C" w:rsidRPr="00394871" w:rsidRDefault="0045728C" w:rsidP="009E10BD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394871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45728C" w:rsidRPr="001A4CD4" w:rsidRDefault="0045728C" w:rsidP="009E10BD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45728C" w:rsidRPr="005E3181" w:rsidRDefault="0045728C" w:rsidP="009E10BD">
      <w:pPr>
        <w:pStyle w:val="ConsPlusNormal3"/>
        <w:numPr>
          <w:ilvl w:val="0"/>
          <w:numId w:val="35"/>
        </w:numPr>
        <w:tabs>
          <w:tab w:val="left" w:pos="540"/>
        </w:tabs>
        <w:rPr>
          <w:rFonts w:ascii="Times New Roman" w:hAnsi="Times New Roman"/>
        </w:rPr>
      </w:pPr>
      <w:r w:rsidRPr="005E3181">
        <w:rPr>
          <w:rFonts w:ascii="Times New Roman" w:hAnsi="Times New Roman"/>
        </w:rPr>
        <w:t>прием документов, необходимых для предоставления услуги;</w:t>
      </w:r>
    </w:p>
    <w:p w:rsidR="0045728C" w:rsidRPr="005E3181" w:rsidRDefault="0045728C" w:rsidP="009E10BD">
      <w:pPr>
        <w:pStyle w:val="ConsPlusNormal3"/>
        <w:numPr>
          <w:ilvl w:val="0"/>
          <w:numId w:val="35"/>
        </w:numPr>
        <w:tabs>
          <w:tab w:val="left" w:pos="540"/>
        </w:tabs>
        <w:rPr>
          <w:rFonts w:ascii="Times New Roman" w:hAnsi="Times New Roman"/>
        </w:rPr>
      </w:pPr>
      <w:r w:rsidRPr="005E3181">
        <w:rPr>
          <w:rFonts w:ascii="Times New Roman" w:hAnsi="Times New Roman"/>
        </w:rPr>
        <w:lastRenderedPageBreak/>
        <w:t>регистрация заявления о предоставлении услуги в журнале регистрации заявлений;</w:t>
      </w:r>
    </w:p>
    <w:p w:rsidR="0045728C" w:rsidRDefault="0045728C" w:rsidP="009E10BD">
      <w:pPr>
        <w:pStyle w:val="ConsPlusNormal3"/>
        <w:numPr>
          <w:ilvl w:val="0"/>
          <w:numId w:val="35"/>
        </w:numPr>
        <w:tabs>
          <w:tab w:val="left" w:pos="540"/>
        </w:tabs>
        <w:rPr>
          <w:rFonts w:ascii="Times New Roman" w:hAnsi="Times New Roman"/>
        </w:rPr>
      </w:pPr>
      <w:r w:rsidRPr="005E3181">
        <w:rPr>
          <w:rFonts w:ascii="Times New Roman" w:hAnsi="Times New Roman"/>
        </w:rPr>
        <w:t>принятие решени</w:t>
      </w:r>
      <w:r w:rsidR="00430841">
        <w:rPr>
          <w:rFonts w:ascii="Times New Roman" w:hAnsi="Times New Roman"/>
        </w:rPr>
        <w:t>я</w:t>
      </w:r>
      <w:r w:rsidR="00EF04BD">
        <w:rPr>
          <w:rFonts w:ascii="Times New Roman" w:hAnsi="Times New Roman"/>
        </w:rPr>
        <w:t xml:space="preserve"> о предоставлении услуги;</w:t>
      </w:r>
    </w:p>
    <w:p w:rsidR="00EF04BD" w:rsidRPr="005E3181" w:rsidRDefault="00EF04BD" w:rsidP="009E10BD">
      <w:pPr>
        <w:pStyle w:val="ConsPlusNormal3"/>
        <w:numPr>
          <w:ilvl w:val="0"/>
          <w:numId w:val="35"/>
        </w:num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услуги.</w:t>
      </w:r>
    </w:p>
    <w:p w:rsidR="00CB51DE" w:rsidRPr="00CB51DE" w:rsidRDefault="0045728C" w:rsidP="00CB51DE">
      <w:pPr>
        <w:spacing w:after="0"/>
        <w:ind w:left="1004"/>
        <w:jc w:val="both"/>
        <w:rPr>
          <w:sz w:val="24"/>
          <w:szCs w:val="24"/>
          <w:highlight w:val="yellow"/>
        </w:rPr>
      </w:pPr>
      <w:r w:rsidRPr="00CB51DE">
        <w:rPr>
          <w:rFonts w:ascii="Times New Roman" w:hAnsi="Times New Roman"/>
          <w:b/>
          <w:sz w:val="24"/>
          <w:szCs w:val="24"/>
          <w:lang w:eastAsia="ru-RU"/>
        </w:rPr>
        <w:t>3.2. Последовательность и сроки исполнения административных процедур.</w:t>
      </w:r>
    </w:p>
    <w:p w:rsidR="00CB51DE" w:rsidRPr="00EF04BD" w:rsidRDefault="00CB51DE" w:rsidP="00EF04BD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обращение заявителя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районный психологический кабинет </w:t>
      </w:r>
      <w:r w:rsidR="00B70C8C">
        <w:rPr>
          <w:rFonts w:ascii="Times New Roman" w:hAnsi="Times New Roman" w:cs="Arial"/>
          <w:sz w:val="24"/>
          <w:szCs w:val="24"/>
          <w:lang w:eastAsia="ru-RU"/>
        </w:rPr>
        <w:t>Управления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EF04BD">
        <w:rPr>
          <w:rFonts w:ascii="Times New Roman" w:hAnsi="Times New Roman" w:cs="Arial"/>
          <w:sz w:val="24"/>
          <w:szCs w:val="24"/>
          <w:lang w:eastAsia="ru-RU"/>
        </w:rPr>
        <w:t xml:space="preserve">образования Администрации МО «Усть-Коксинский район» с заявлением о предоставлении психолого-педагогической помощи </w:t>
      </w:r>
      <w:r w:rsidRPr="00EF04BD">
        <w:rPr>
          <w:rFonts w:ascii="Times New Roman" w:hAnsi="Times New Roman"/>
          <w:sz w:val="24"/>
          <w:szCs w:val="24"/>
        </w:rPr>
        <w:t>(Приложение 1, 2 к Регламенту)</w:t>
      </w:r>
      <w:r w:rsidRPr="00EF04BD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CB51DE" w:rsidRPr="001A4CD4" w:rsidRDefault="00CB51DE" w:rsidP="00EF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4BD">
        <w:rPr>
          <w:rFonts w:ascii="Times New Roman" w:hAnsi="Times New Roman" w:cs="Arial"/>
          <w:sz w:val="24"/>
          <w:szCs w:val="24"/>
          <w:lang w:eastAsia="ru-RU"/>
        </w:rPr>
        <w:t>Заведующий районным психологическим кабинетом </w:t>
      </w:r>
      <w:r w:rsidRPr="00EF04BD">
        <w:rPr>
          <w:rFonts w:ascii="Times New Roman" w:hAnsi="Times New Roman"/>
          <w:sz w:val="24"/>
          <w:szCs w:val="24"/>
        </w:rPr>
        <w:t xml:space="preserve">регистрируют поступление </w:t>
      </w:r>
      <w:proofErr w:type="gramStart"/>
      <w:r w:rsidRPr="00EF04BD">
        <w:rPr>
          <w:rFonts w:ascii="Times New Roman" w:hAnsi="Times New Roman"/>
          <w:sz w:val="24"/>
          <w:szCs w:val="24"/>
        </w:rPr>
        <w:t>заявления</w:t>
      </w:r>
      <w:proofErr w:type="gramEnd"/>
      <w:r w:rsidRPr="00EF04BD">
        <w:rPr>
          <w:rFonts w:ascii="Times New Roman" w:hAnsi="Times New Roman"/>
          <w:sz w:val="24"/>
          <w:szCs w:val="24"/>
        </w:rPr>
        <w:t xml:space="preserve"> и определяет специалиста для предоставления муниципальной услуги.</w:t>
      </w:r>
    </w:p>
    <w:p w:rsidR="002576A8" w:rsidRDefault="00CB51DE" w:rsidP="00EF04B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F1584">
        <w:rPr>
          <w:rFonts w:ascii="Times New Roman" w:hAnsi="Times New Roman"/>
          <w:sz w:val="24"/>
          <w:szCs w:val="24"/>
        </w:rPr>
        <w:t xml:space="preserve">Процесс организации деятельности по осуществлению </w:t>
      </w:r>
      <w:r>
        <w:rPr>
          <w:rFonts w:ascii="Times New Roman" w:hAnsi="Times New Roman"/>
          <w:sz w:val="24"/>
          <w:szCs w:val="24"/>
        </w:rPr>
        <w:t>м</w:t>
      </w:r>
      <w:r w:rsidRPr="004F1584">
        <w:rPr>
          <w:rFonts w:ascii="Times New Roman" w:hAnsi="Times New Roman"/>
          <w:sz w:val="24"/>
          <w:szCs w:val="24"/>
        </w:rPr>
        <w:t>униципальной услуги состоит из текущей работы специалистов</w:t>
      </w:r>
      <w:r>
        <w:rPr>
          <w:rFonts w:ascii="Times New Roman" w:hAnsi="Times New Roman"/>
          <w:sz w:val="24"/>
          <w:szCs w:val="24"/>
        </w:rPr>
        <w:t>, осуществляющих психолого-педагогические</w:t>
      </w:r>
      <w:r w:rsidRPr="004F1584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емы детей и подростков, диагностическую работу</w:t>
      </w:r>
      <w:r w:rsidRPr="004F1584">
        <w:rPr>
          <w:rFonts w:ascii="Times New Roman" w:hAnsi="Times New Roman"/>
          <w:sz w:val="24"/>
          <w:szCs w:val="24"/>
        </w:rPr>
        <w:t xml:space="preserve">, индивидуальные коррекционно-развивающие занятия с ребенком или подростком, индивидуальное консультирование родителей педагогов, </w:t>
      </w:r>
      <w:r w:rsidR="00B06775">
        <w:rPr>
          <w:rFonts w:ascii="Times New Roman" w:hAnsi="Times New Roman"/>
          <w:sz w:val="24"/>
          <w:szCs w:val="24"/>
        </w:rPr>
        <w:t>руководителей</w:t>
      </w:r>
      <w:r w:rsidRPr="004F1584">
        <w:rPr>
          <w:rFonts w:ascii="Times New Roman" w:hAnsi="Times New Roman"/>
          <w:sz w:val="24"/>
          <w:szCs w:val="24"/>
        </w:rPr>
        <w:t xml:space="preserve"> </w:t>
      </w:r>
      <w:r w:rsidR="00EF04BD"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Pr="004F1584">
        <w:rPr>
          <w:rFonts w:ascii="Times New Roman" w:hAnsi="Times New Roman"/>
          <w:sz w:val="24"/>
          <w:szCs w:val="24"/>
        </w:rPr>
        <w:t>и детских садов по вопросам воспитания и развития детей.</w:t>
      </w:r>
      <w:r w:rsidR="00EF04BD" w:rsidRPr="00EF04B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:rsidR="00EF04BD" w:rsidRPr="004F1584" w:rsidRDefault="00EF04BD" w:rsidP="002576A8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бота специалиста</w:t>
      </w:r>
      <w:r w:rsidRPr="004F1584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4F1584">
        <w:rPr>
          <w:rFonts w:ascii="Times New Roman" w:hAnsi="Times New Roman"/>
          <w:sz w:val="24"/>
          <w:szCs w:val="24"/>
        </w:rPr>
        <w:t xml:space="preserve"> психолого-педагогические приемы, тренинги, индивидуальные коррекционно-развивающие занятия (логопедические, дефек</w:t>
      </w:r>
      <w:r>
        <w:rPr>
          <w:rFonts w:ascii="Times New Roman" w:hAnsi="Times New Roman"/>
          <w:sz w:val="24"/>
          <w:szCs w:val="24"/>
        </w:rPr>
        <w:t xml:space="preserve">тологические, психологические) </w:t>
      </w:r>
      <w:r w:rsidRPr="004F1584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EF04BD" w:rsidRPr="009E6B1B" w:rsidRDefault="00EF04BD" w:rsidP="00EF04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 xml:space="preserve">- первичный прием ребенка </w:t>
      </w:r>
      <w:r>
        <w:rPr>
          <w:rFonts w:ascii="Times New Roman" w:hAnsi="Times New Roman"/>
          <w:sz w:val="24"/>
          <w:szCs w:val="24"/>
        </w:rPr>
        <w:t>(</w:t>
      </w:r>
      <w:r w:rsidRPr="004F1584">
        <w:rPr>
          <w:rFonts w:ascii="Times New Roman" w:hAnsi="Times New Roman"/>
          <w:sz w:val="24"/>
          <w:szCs w:val="24"/>
        </w:rPr>
        <w:t xml:space="preserve">осуществляется только </w:t>
      </w:r>
      <w:r>
        <w:rPr>
          <w:rFonts w:ascii="Times New Roman" w:hAnsi="Times New Roman"/>
          <w:sz w:val="24"/>
          <w:szCs w:val="24"/>
        </w:rPr>
        <w:t>с</w:t>
      </w:r>
      <w:r w:rsidRPr="004F1584">
        <w:rPr>
          <w:rFonts w:ascii="Times New Roman" w:hAnsi="Times New Roman"/>
          <w:sz w:val="24"/>
          <w:szCs w:val="24"/>
        </w:rPr>
        <w:t xml:space="preserve"> родителями </w:t>
      </w:r>
      <w:r w:rsidRPr="004F1584">
        <w:rPr>
          <w:rFonts w:ascii="Times New Roman" w:hAnsi="Times New Roman"/>
          <w:color w:val="000000"/>
          <w:sz w:val="24"/>
          <w:szCs w:val="24"/>
        </w:rPr>
        <w:t>(законными представителями)</w:t>
      </w:r>
      <w:r w:rsidRPr="004F1584">
        <w:rPr>
          <w:rFonts w:ascii="Times New Roman" w:hAnsi="Times New Roman"/>
          <w:sz w:val="24"/>
          <w:szCs w:val="24"/>
        </w:rPr>
        <w:t>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 заполнение карты, протокола обследования;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 первичная беседа с родителями по выявлению проблемных вопросов, уточнение запроса;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4F1584">
        <w:rPr>
          <w:rFonts w:ascii="Times New Roman" w:hAnsi="Times New Roman"/>
          <w:sz w:val="24"/>
          <w:szCs w:val="24"/>
        </w:rPr>
        <w:t>роведение диагностики;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 рекомендации родителям по результатам психологического обследования;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584">
        <w:rPr>
          <w:rFonts w:ascii="Times New Roman" w:hAnsi="Times New Roman"/>
          <w:sz w:val="24"/>
          <w:szCs w:val="24"/>
        </w:rPr>
        <w:t>- определение необходимости индивидуальной или групповой работы с ребенком;</w:t>
      </w:r>
    </w:p>
    <w:p w:rsidR="00EF04BD" w:rsidRPr="004F1584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1584">
        <w:rPr>
          <w:rFonts w:ascii="Times New Roman" w:hAnsi="Times New Roman"/>
          <w:sz w:val="24"/>
          <w:szCs w:val="24"/>
        </w:rPr>
        <w:t>составление плана занятий;</w:t>
      </w:r>
    </w:p>
    <w:p w:rsidR="00EF04BD" w:rsidRPr="009E10BD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0BD">
        <w:rPr>
          <w:rFonts w:ascii="Times New Roman" w:hAnsi="Times New Roman"/>
          <w:sz w:val="24"/>
          <w:szCs w:val="24"/>
        </w:rPr>
        <w:t>- проведение повторных консультаций с родителями  в течение цикла занятий с ребенком;</w:t>
      </w:r>
    </w:p>
    <w:p w:rsidR="00EF04BD" w:rsidRPr="00EF04BD" w:rsidRDefault="00EF04BD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Специалист проводит работу с заявителем в соответствии с должностными инструкциями.</w:t>
      </w:r>
      <w:r w:rsidRPr="005B3848">
        <w:rPr>
          <w:rFonts w:ascii="Times New Roman" w:hAnsi="Times New Roman"/>
          <w:sz w:val="24"/>
          <w:szCs w:val="24"/>
          <w:highlight w:val="yellow"/>
          <w:lang w:eastAsia="ar-SA"/>
        </w:rPr>
        <w:t xml:space="preserve"> </w:t>
      </w:r>
      <w:r w:rsidRPr="00EF04BD">
        <w:rPr>
          <w:rFonts w:ascii="Times New Roman" w:hAnsi="Times New Roman"/>
          <w:sz w:val="24"/>
          <w:szCs w:val="24"/>
          <w:lang w:eastAsia="ar-SA"/>
        </w:rPr>
        <w:t>Специалист имеет право определять ход исполнения данной процедуры, вносить предложения по улучшению качества предоставления муниципальной услуги.</w:t>
      </w:r>
    </w:p>
    <w:p w:rsidR="00CB51DE" w:rsidRPr="001A4CD4" w:rsidRDefault="00CB51DE" w:rsidP="00EF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color w:val="000000"/>
          <w:sz w:val="24"/>
          <w:szCs w:val="24"/>
        </w:rPr>
        <w:t xml:space="preserve">Результатом </w:t>
      </w:r>
      <w:r w:rsidR="00EF04B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являю</w:t>
      </w:r>
      <w:r w:rsidRPr="001A4CD4"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данные заявителю рекомендации, результаты диагностики, результаты коррекционно-развивающих занятий.</w:t>
      </w:r>
    </w:p>
    <w:p w:rsidR="00CB51DE" w:rsidRDefault="00CB51DE" w:rsidP="00EF04B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5728C" w:rsidRDefault="0045728C" w:rsidP="00EF04BD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4CD4">
        <w:rPr>
          <w:rFonts w:ascii="Times New Roman" w:hAnsi="Times New Roman" w:cs="Times New Roman"/>
        </w:rPr>
        <w:t xml:space="preserve">Блок-схема предоставления муниципальной услуги </w:t>
      </w:r>
      <w:r w:rsidRPr="008F05C6">
        <w:rPr>
          <w:rFonts w:ascii="Times New Roman" w:hAnsi="Times New Roman" w:cs="Times New Roman"/>
        </w:rPr>
        <w:t>приводится в Приложении 3 к Регламенту</w:t>
      </w:r>
      <w:r>
        <w:rPr>
          <w:rFonts w:ascii="Times New Roman" w:hAnsi="Times New Roman" w:cs="Times New Roman"/>
        </w:rPr>
        <w:t>.</w:t>
      </w:r>
    </w:p>
    <w:p w:rsidR="00CB51DE" w:rsidRPr="00A13775" w:rsidRDefault="00CB51DE" w:rsidP="00CB51DE">
      <w:pPr>
        <w:pStyle w:val="aa"/>
        <w:spacing w:after="0"/>
        <w:rPr>
          <w:rFonts w:ascii="Times New Roman" w:hAnsi="Times New Roman"/>
          <w:b/>
          <w:szCs w:val="24"/>
          <w:lang w:eastAsia="ru-RU"/>
        </w:rPr>
      </w:pPr>
    </w:p>
    <w:p w:rsidR="0045728C" w:rsidRDefault="0045728C" w:rsidP="00E147B2">
      <w:pPr>
        <w:pStyle w:val="ConsPlusNormal3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9141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191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14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45728C" w:rsidRPr="005B547B" w:rsidRDefault="0045728C" w:rsidP="005B547B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728C" w:rsidRPr="00786259" w:rsidRDefault="0045728C" w:rsidP="00786259">
      <w:pPr>
        <w:pStyle w:val="a7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hAnsi="Times New Roman"/>
          <w:b/>
          <w:sz w:val="24"/>
          <w:szCs w:val="24"/>
          <w:lang w:eastAsia="ar-SA"/>
        </w:rPr>
        <w:t xml:space="preserve"> 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45728C" w:rsidRPr="00786259" w:rsidRDefault="0045728C" w:rsidP="00786259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5728C" w:rsidRPr="001A4CD4" w:rsidRDefault="0045728C" w:rsidP="005B54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4CD4">
        <w:rPr>
          <w:rFonts w:ascii="Times New Roman" w:hAnsi="Times New Roman"/>
          <w:sz w:val="24"/>
          <w:szCs w:val="24"/>
          <w:lang w:eastAsia="ar-SA"/>
        </w:rPr>
        <w:t xml:space="preserve">Текущий </w:t>
      </w:r>
      <w:proofErr w:type="gramStart"/>
      <w:r w:rsidRPr="001A4CD4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1A4CD4">
        <w:rPr>
          <w:rFonts w:ascii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>
        <w:rPr>
          <w:rFonts w:ascii="Times New Roman" w:hAnsi="Times New Roman"/>
          <w:sz w:val="24"/>
          <w:szCs w:val="24"/>
          <w:lang w:eastAsia="ar-SA"/>
        </w:rPr>
        <w:t xml:space="preserve">Начальник </w:t>
      </w:r>
      <w:r w:rsidR="00B70C8C">
        <w:rPr>
          <w:rFonts w:ascii="Times New Roman" w:hAnsi="Times New Roman"/>
          <w:sz w:val="24"/>
          <w:szCs w:val="24"/>
          <w:lang w:eastAsia="ar-SA"/>
        </w:rPr>
        <w:t>Управления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45728C" w:rsidRPr="001A4CD4" w:rsidRDefault="0045728C" w:rsidP="005B54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28C" w:rsidRPr="00786259" w:rsidRDefault="0045728C" w:rsidP="00786259">
      <w:pPr>
        <w:pStyle w:val="a7"/>
        <w:numPr>
          <w:ilvl w:val="1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A4C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6259">
        <w:rPr>
          <w:rFonts w:ascii="Times New Roman" w:hAnsi="Times New Roman"/>
          <w:b/>
          <w:sz w:val="24"/>
          <w:szCs w:val="24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5728C" w:rsidRPr="000769EC" w:rsidRDefault="0045728C" w:rsidP="00E147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0769EC">
        <w:rPr>
          <w:rFonts w:ascii="Times New Roman" w:hAnsi="Times New Roman"/>
          <w:sz w:val="24"/>
          <w:szCs w:val="24"/>
          <w:lang w:eastAsia="ar-SA"/>
        </w:rPr>
        <w:t xml:space="preserve">контрольные мероприятия в отношении исполнителей, оказывающих муниципальную услугу, проводятся на основании приказа начальника </w:t>
      </w:r>
      <w:r w:rsidR="00B70C8C">
        <w:rPr>
          <w:rFonts w:ascii="Times New Roman" w:hAnsi="Times New Roman"/>
          <w:sz w:val="24"/>
          <w:szCs w:val="24"/>
          <w:lang w:eastAsia="ar-SA"/>
        </w:rPr>
        <w:t>Управления</w:t>
      </w:r>
      <w:r w:rsidRPr="000769EC">
        <w:rPr>
          <w:rFonts w:ascii="Times New Roman" w:hAnsi="Times New Roman"/>
          <w:sz w:val="24"/>
          <w:szCs w:val="24"/>
          <w:lang w:eastAsia="ar-SA"/>
        </w:rPr>
        <w:t xml:space="preserve"> образования;</w:t>
      </w:r>
    </w:p>
    <w:p w:rsidR="0045728C" w:rsidRPr="000769EC" w:rsidRDefault="0045728C" w:rsidP="00E147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-</w:t>
      </w:r>
      <w:r w:rsidRPr="000769EC">
        <w:rPr>
          <w:rFonts w:ascii="Times New Roman" w:hAnsi="Times New Roman"/>
          <w:sz w:val="24"/>
          <w:szCs w:val="24"/>
          <w:lang w:eastAsia="ar-SA"/>
        </w:rPr>
        <w:t xml:space="preserve">контрольные мероприятия бывают плановые (в соответствии с планом проведения контрольных мероприятий, утвержденным приказом начальника </w:t>
      </w:r>
      <w:r w:rsidR="00B70C8C">
        <w:rPr>
          <w:rFonts w:ascii="Times New Roman" w:hAnsi="Times New Roman"/>
          <w:sz w:val="24"/>
          <w:szCs w:val="24"/>
          <w:lang w:eastAsia="ar-SA"/>
        </w:rPr>
        <w:t xml:space="preserve">Управления </w:t>
      </w:r>
      <w:r w:rsidRPr="000769EC">
        <w:rPr>
          <w:rFonts w:ascii="Times New Roman" w:hAnsi="Times New Roman"/>
          <w:sz w:val="24"/>
          <w:szCs w:val="24"/>
          <w:lang w:eastAsia="ar-SA"/>
        </w:rPr>
        <w:t xml:space="preserve">образования проверки проводятся в соответствии с планом работы </w:t>
      </w:r>
      <w:r w:rsidR="00B70C8C">
        <w:rPr>
          <w:rFonts w:ascii="Times New Roman" w:hAnsi="Times New Roman"/>
          <w:sz w:val="24"/>
          <w:szCs w:val="24"/>
          <w:lang w:eastAsia="ar-SA"/>
        </w:rPr>
        <w:t>Управления</w:t>
      </w:r>
      <w:r w:rsidRPr="000769EC">
        <w:rPr>
          <w:rFonts w:ascii="Times New Roman" w:hAnsi="Times New Roman"/>
          <w:sz w:val="24"/>
          <w:szCs w:val="24"/>
          <w:lang w:eastAsia="ar-SA"/>
        </w:rPr>
        <w:t xml:space="preserve"> образования, но не чаще одного раза в год.</w:t>
      </w:r>
      <w:proofErr w:type="gramEnd"/>
      <w:r w:rsidRPr="000769EC">
        <w:rPr>
          <w:rFonts w:ascii="Times New Roman" w:hAnsi="Times New Roman"/>
          <w:sz w:val="24"/>
          <w:szCs w:val="24"/>
          <w:lang w:eastAsia="ar-SA"/>
        </w:rPr>
        <w:t xml:space="preserve"> Внеплановые проверки проводятся в случае поступления в </w:t>
      </w:r>
      <w:r w:rsidR="00B70C8C">
        <w:rPr>
          <w:rFonts w:ascii="Times New Roman" w:hAnsi="Times New Roman"/>
          <w:sz w:val="24"/>
          <w:szCs w:val="24"/>
          <w:lang w:eastAsia="ar-SA"/>
        </w:rPr>
        <w:t>Управление образования</w:t>
      </w:r>
      <w:r w:rsidRPr="000769EC">
        <w:rPr>
          <w:rFonts w:ascii="Times New Roman" w:hAnsi="Times New Roman"/>
          <w:sz w:val="24"/>
          <w:szCs w:val="24"/>
          <w:lang w:eastAsia="ar-SA"/>
        </w:rPr>
        <w:t xml:space="preserve"> обращений физических или юридических лиц с жалобами на нарушения их прав и законных интересов (далее - заявители);</w:t>
      </w:r>
    </w:p>
    <w:p w:rsidR="0045728C" w:rsidRPr="000769EC" w:rsidRDefault="0045728C" w:rsidP="00E147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</w:t>
      </w:r>
      <w:r w:rsidRPr="000769EC">
        <w:rPr>
          <w:rFonts w:ascii="Times New Roman" w:hAnsi="Times New Roman"/>
          <w:sz w:val="24"/>
          <w:szCs w:val="24"/>
          <w:lang w:eastAsia="ar-SA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45728C" w:rsidRPr="001A4CD4" w:rsidRDefault="0045728C" w:rsidP="005B54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5728C" w:rsidRPr="00786259" w:rsidRDefault="0045728C" w:rsidP="00786259">
      <w:pPr>
        <w:pStyle w:val="a7"/>
        <w:numPr>
          <w:ilvl w:val="1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hAnsi="Times New Roman"/>
          <w:b/>
          <w:sz w:val="24"/>
          <w:szCs w:val="24"/>
          <w:lang w:eastAsia="ar-SA"/>
        </w:rPr>
        <w:t xml:space="preserve"> 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45728C" w:rsidRPr="000769EC" w:rsidRDefault="0045728C" w:rsidP="00C07374">
      <w:pPr>
        <w:pStyle w:val="ConsPlusNormal3"/>
        <w:ind w:firstLine="0"/>
        <w:jc w:val="both"/>
        <w:outlineLvl w:val="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</w:t>
      </w:r>
      <w:r w:rsidRPr="000769EC">
        <w:rPr>
          <w:rFonts w:ascii="Times New Roman" w:hAnsi="Times New Roman"/>
          <w:lang w:eastAsia="ar-SA"/>
        </w:rPr>
        <w:t>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45728C" w:rsidRPr="000769EC" w:rsidRDefault="0045728C" w:rsidP="00C07374">
      <w:pPr>
        <w:pStyle w:val="ConsPlusNormal3"/>
        <w:ind w:firstLine="0"/>
        <w:jc w:val="both"/>
        <w:outlineLvl w:val="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-</w:t>
      </w:r>
      <w:r w:rsidRPr="000769EC">
        <w:rPr>
          <w:rFonts w:ascii="Times New Roman" w:hAnsi="Times New Roman"/>
          <w:lang w:eastAsia="ar-SA"/>
        </w:rPr>
        <w:t>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45728C" w:rsidRPr="00F60D18" w:rsidRDefault="0045728C" w:rsidP="0019141E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45728C" w:rsidRPr="00F60D18" w:rsidRDefault="0045728C" w:rsidP="00786259">
      <w:pPr>
        <w:pStyle w:val="a7"/>
        <w:numPr>
          <w:ilvl w:val="0"/>
          <w:numId w:val="24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F60D18">
        <w:rPr>
          <w:rFonts w:ascii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45728C" w:rsidRPr="00F60D18" w:rsidRDefault="0045728C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hAnsi="Times New Roman" w:cs="Calibri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rFonts w:ascii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45728C" w:rsidRPr="00F60D18" w:rsidRDefault="0045728C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5728C" w:rsidRPr="00F60D18" w:rsidRDefault="0045728C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45728C" w:rsidRPr="001A4CD4" w:rsidRDefault="0045728C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жалобе не указаны фамилия, имя гражданина, направившего жалобу;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жалобе не указан почтовый адрес по которому должен быть направлен ответ;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устной форме на имя Главы Администрации М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 «Усть-Коксинский район» РА, </w:t>
      </w:r>
      <w:r w:rsidRPr="001A4CD4">
        <w:rPr>
          <w:rFonts w:ascii="Times New Roman" w:hAnsi="Times New Roman"/>
          <w:bCs/>
          <w:sz w:val="24"/>
          <w:szCs w:val="24"/>
          <w:lang w:eastAsia="ar-SA"/>
        </w:rPr>
        <w:t xml:space="preserve"> его заместителя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или начальника </w:t>
      </w:r>
      <w:r w:rsidR="00B70C8C">
        <w:rPr>
          <w:rFonts w:ascii="Times New Roman" w:hAnsi="Times New Roman"/>
          <w:bCs/>
          <w:sz w:val="24"/>
          <w:szCs w:val="24"/>
          <w:lang w:eastAsia="ar-SA"/>
        </w:rPr>
        <w:t>Управления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образования </w:t>
      </w:r>
      <w:r w:rsidRPr="001A4CD4">
        <w:rPr>
          <w:rFonts w:ascii="Times New Roman" w:hAnsi="Times New Roman"/>
          <w:bCs/>
          <w:sz w:val="24"/>
          <w:szCs w:val="24"/>
          <w:lang w:eastAsia="ar-SA"/>
        </w:rPr>
        <w:t>в приемные дни и часы;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в форме индивидуального письменного обращения на имя Главы Администрации М</w:t>
      </w:r>
      <w:r>
        <w:rPr>
          <w:rFonts w:ascii="Times New Roman" w:hAnsi="Times New Roman"/>
          <w:bCs/>
          <w:sz w:val="24"/>
          <w:szCs w:val="24"/>
          <w:lang w:eastAsia="ar-SA"/>
        </w:rPr>
        <w:t>О «Усть-Коксинский район» РА,</w:t>
      </w:r>
      <w:r w:rsidRPr="001A4CD4">
        <w:rPr>
          <w:rFonts w:ascii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Pr="00E147B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или начальника </w:t>
      </w:r>
      <w:r w:rsidR="00B70C8C">
        <w:rPr>
          <w:rFonts w:ascii="Times New Roman" w:hAnsi="Times New Roman"/>
          <w:bCs/>
          <w:sz w:val="24"/>
          <w:szCs w:val="24"/>
          <w:lang w:eastAsia="ar-SA"/>
        </w:rPr>
        <w:t>Управления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образования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A4CD4">
        <w:rPr>
          <w:rFonts w:ascii="Times New Roman" w:hAnsi="Times New Roman"/>
          <w:bCs/>
          <w:sz w:val="24"/>
          <w:szCs w:val="24"/>
          <w:lang w:eastAsia="ar-SA"/>
        </w:rPr>
        <w:t>;</w:t>
      </w:r>
      <w:proofErr w:type="gramEnd"/>
    </w:p>
    <w:p w:rsidR="0045728C" w:rsidRPr="001A4CD4" w:rsidRDefault="0045728C" w:rsidP="00E147B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  <w:r w:rsidRPr="00E147B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или на адрес </w:t>
      </w:r>
      <w:r w:rsidR="00B70C8C">
        <w:rPr>
          <w:rFonts w:ascii="Times New Roman" w:hAnsi="Times New Roman"/>
          <w:bCs/>
          <w:sz w:val="24"/>
          <w:szCs w:val="24"/>
          <w:lang w:eastAsia="ar-SA"/>
        </w:rPr>
        <w:t>Управления</w:t>
      </w:r>
      <w:r w:rsidRPr="00240861">
        <w:rPr>
          <w:rFonts w:ascii="Times New Roman" w:hAnsi="Times New Roman"/>
          <w:bCs/>
          <w:sz w:val="24"/>
          <w:szCs w:val="24"/>
          <w:lang w:eastAsia="ar-SA"/>
        </w:rPr>
        <w:t xml:space="preserve"> образования Администрации МО «Усть-Коксинский район» РА</w:t>
      </w:r>
      <w:r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45728C" w:rsidRPr="001A4CD4" w:rsidRDefault="0045728C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5728C" w:rsidRPr="001A4CD4" w:rsidRDefault="0045728C" w:rsidP="00A10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5728C" w:rsidRPr="001A4CD4" w:rsidRDefault="0045728C" w:rsidP="00A109A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hAnsi="Times New Roman" w:cs="Calibri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45728C" w:rsidRPr="001A4CD4" w:rsidRDefault="0045728C" w:rsidP="00A109A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hAnsi="Times New Roman" w:cs="Calibri"/>
          <w:sz w:val="24"/>
          <w:szCs w:val="24"/>
          <w:lang w:eastAsia="ar-SA"/>
        </w:rPr>
        <w:t>- удовлетворение требований, содержащихся в жалобе;</w:t>
      </w:r>
    </w:p>
    <w:p w:rsidR="0045728C" w:rsidRPr="001A4CD4" w:rsidRDefault="0045728C" w:rsidP="00A109A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hAnsi="Times New Roman" w:cs="Calibri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5728C" w:rsidRDefault="0045728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F2644" w:rsidRDefault="001F2644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2FFC" w:rsidRDefault="00912FFC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912FFC" w:rsidSect="00E1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6E0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1E2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5AD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1C7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466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63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F80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06E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32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cs="Times New Roman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Times New Roman" w:cs="Times New Roman"/>
      </w:rPr>
    </w:lvl>
  </w:abstractNum>
  <w:abstractNum w:abstractNumId="20">
    <w:nsid w:val="0000000B"/>
    <w:multiLevelType w:val="multilevel"/>
    <w:tmpl w:val="CE52BF88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0000000C"/>
    <w:multiLevelType w:val="multilevel"/>
    <w:tmpl w:val="792AB430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230"/>
        </w:tabs>
        <w:ind w:left="423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875"/>
        </w:tabs>
        <w:ind w:left="487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</w:abstractNum>
  <w:abstractNum w:abstractNumId="23">
    <w:nsid w:val="0DEF38C7"/>
    <w:multiLevelType w:val="multilevel"/>
    <w:tmpl w:val="DF685C8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4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 w:hint="default"/>
      </w:rPr>
    </w:lvl>
  </w:abstractNum>
  <w:abstractNum w:abstractNumId="25">
    <w:nsid w:val="204A79A7"/>
    <w:multiLevelType w:val="multilevel"/>
    <w:tmpl w:val="B77A699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26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7">
    <w:nsid w:val="30A55E9A"/>
    <w:multiLevelType w:val="multilevel"/>
    <w:tmpl w:val="69EA90C0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28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9">
    <w:nsid w:val="3D831CC7"/>
    <w:multiLevelType w:val="hybridMultilevel"/>
    <w:tmpl w:val="50A8ADCC"/>
    <w:lvl w:ilvl="0" w:tplc="24A069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4B056D"/>
    <w:multiLevelType w:val="hybridMultilevel"/>
    <w:tmpl w:val="958480E2"/>
    <w:lvl w:ilvl="0" w:tplc="119048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7002E3"/>
    <w:multiLevelType w:val="hybridMultilevel"/>
    <w:tmpl w:val="071033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7E1889"/>
    <w:multiLevelType w:val="multilevel"/>
    <w:tmpl w:val="E676D61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33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5FED4DD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/>
      </w:rPr>
    </w:lvl>
  </w:abstractNum>
  <w:abstractNum w:abstractNumId="35">
    <w:nsid w:val="6CED0CC1"/>
    <w:multiLevelType w:val="multilevel"/>
    <w:tmpl w:val="F0C2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34"/>
  </w:num>
  <w:num w:numId="16">
    <w:abstractNumId w:val="24"/>
  </w:num>
  <w:num w:numId="17">
    <w:abstractNumId w:val="35"/>
  </w:num>
  <w:num w:numId="18">
    <w:abstractNumId w:val="32"/>
  </w:num>
  <w:num w:numId="19">
    <w:abstractNumId w:val="25"/>
  </w:num>
  <w:num w:numId="20">
    <w:abstractNumId w:val="23"/>
  </w:num>
  <w:num w:numId="21">
    <w:abstractNumId w:val="31"/>
  </w:num>
  <w:num w:numId="22">
    <w:abstractNumId w:val="26"/>
  </w:num>
  <w:num w:numId="23">
    <w:abstractNumId w:val="28"/>
  </w:num>
  <w:num w:numId="24">
    <w:abstractNumId w:val="3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A8"/>
    <w:rsid w:val="000501A0"/>
    <w:rsid w:val="00055CDE"/>
    <w:rsid w:val="0006391E"/>
    <w:rsid w:val="00064708"/>
    <w:rsid w:val="000744A8"/>
    <w:rsid w:val="000769EC"/>
    <w:rsid w:val="00077ECC"/>
    <w:rsid w:val="00090B8F"/>
    <w:rsid w:val="000B5B23"/>
    <w:rsid w:val="000D7A3D"/>
    <w:rsid w:val="000E417D"/>
    <w:rsid w:val="000E6FBF"/>
    <w:rsid w:val="000E7396"/>
    <w:rsid w:val="00105CE9"/>
    <w:rsid w:val="001146B9"/>
    <w:rsid w:val="00122EBB"/>
    <w:rsid w:val="001249F5"/>
    <w:rsid w:val="00142702"/>
    <w:rsid w:val="00171423"/>
    <w:rsid w:val="00173321"/>
    <w:rsid w:val="0017794A"/>
    <w:rsid w:val="00181ECD"/>
    <w:rsid w:val="00182454"/>
    <w:rsid w:val="00184D41"/>
    <w:rsid w:val="0019141E"/>
    <w:rsid w:val="00191A36"/>
    <w:rsid w:val="00192840"/>
    <w:rsid w:val="001A0B6D"/>
    <w:rsid w:val="001A4CD4"/>
    <w:rsid w:val="001A56A5"/>
    <w:rsid w:val="001B5FBD"/>
    <w:rsid w:val="001F2644"/>
    <w:rsid w:val="001F3B6E"/>
    <w:rsid w:val="001F7777"/>
    <w:rsid w:val="00204502"/>
    <w:rsid w:val="00211217"/>
    <w:rsid w:val="002214A8"/>
    <w:rsid w:val="0022479D"/>
    <w:rsid w:val="00230419"/>
    <w:rsid w:val="00235C45"/>
    <w:rsid w:val="00240861"/>
    <w:rsid w:val="00240FA7"/>
    <w:rsid w:val="0024764A"/>
    <w:rsid w:val="002576A8"/>
    <w:rsid w:val="00260336"/>
    <w:rsid w:val="002672E8"/>
    <w:rsid w:val="0027395E"/>
    <w:rsid w:val="00274096"/>
    <w:rsid w:val="002752CE"/>
    <w:rsid w:val="00296CAA"/>
    <w:rsid w:val="00297610"/>
    <w:rsid w:val="002A0B3E"/>
    <w:rsid w:val="002A165C"/>
    <w:rsid w:val="002A4302"/>
    <w:rsid w:val="002B1EA8"/>
    <w:rsid w:val="002C611E"/>
    <w:rsid w:val="002D46A4"/>
    <w:rsid w:val="002E0A2E"/>
    <w:rsid w:val="002F577D"/>
    <w:rsid w:val="002F74F6"/>
    <w:rsid w:val="00302640"/>
    <w:rsid w:val="00314D0F"/>
    <w:rsid w:val="00321BCA"/>
    <w:rsid w:val="00322D79"/>
    <w:rsid w:val="003332A1"/>
    <w:rsid w:val="00333FCA"/>
    <w:rsid w:val="00351314"/>
    <w:rsid w:val="0035777F"/>
    <w:rsid w:val="003679C5"/>
    <w:rsid w:val="00372947"/>
    <w:rsid w:val="00372AD4"/>
    <w:rsid w:val="00377078"/>
    <w:rsid w:val="00380CC3"/>
    <w:rsid w:val="003929B9"/>
    <w:rsid w:val="00394871"/>
    <w:rsid w:val="003B20F1"/>
    <w:rsid w:val="003B3991"/>
    <w:rsid w:val="003B4E4A"/>
    <w:rsid w:val="003E3695"/>
    <w:rsid w:val="003F5B9E"/>
    <w:rsid w:val="00404FD9"/>
    <w:rsid w:val="0041334B"/>
    <w:rsid w:val="00424CBA"/>
    <w:rsid w:val="00430841"/>
    <w:rsid w:val="00430D9F"/>
    <w:rsid w:val="00432AE8"/>
    <w:rsid w:val="00435E31"/>
    <w:rsid w:val="0045728C"/>
    <w:rsid w:val="00466EEB"/>
    <w:rsid w:val="004713AC"/>
    <w:rsid w:val="00477650"/>
    <w:rsid w:val="00492777"/>
    <w:rsid w:val="004949D5"/>
    <w:rsid w:val="004A0859"/>
    <w:rsid w:val="004B464D"/>
    <w:rsid w:val="004B7DCC"/>
    <w:rsid w:val="004C67F0"/>
    <w:rsid w:val="004D4A18"/>
    <w:rsid w:val="004E32C0"/>
    <w:rsid w:val="004E4F42"/>
    <w:rsid w:val="004F1584"/>
    <w:rsid w:val="004F1F76"/>
    <w:rsid w:val="004F6540"/>
    <w:rsid w:val="0053435A"/>
    <w:rsid w:val="0053707C"/>
    <w:rsid w:val="005447FA"/>
    <w:rsid w:val="0055668A"/>
    <w:rsid w:val="005801D9"/>
    <w:rsid w:val="005968C9"/>
    <w:rsid w:val="005A7561"/>
    <w:rsid w:val="005B3848"/>
    <w:rsid w:val="005B547B"/>
    <w:rsid w:val="005B678E"/>
    <w:rsid w:val="005C756D"/>
    <w:rsid w:val="005D5207"/>
    <w:rsid w:val="005E1C81"/>
    <w:rsid w:val="005E3181"/>
    <w:rsid w:val="005E34BD"/>
    <w:rsid w:val="005E630A"/>
    <w:rsid w:val="005F27E8"/>
    <w:rsid w:val="005F5600"/>
    <w:rsid w:val="005F62B8"/>
    <w:rsid w:val="005F76B5"/>
    <w:rsid w:val="0060734D"/>
    <w:rsid w:val="0061706B"/>
    <w:rsid w:val="00623F3F"/>
    <w:rsid w:val="0063434F"/>
    <w:rsid w:val="006461A5"/>
    <w:rsid w:val="00671590"/>
    <w:rsid w:val="00673323"/>
    <w:rsid w:val="00675386"/>
    <w:rsid w:val="006828DF"/>
    <w:rsid w:val="006A027F"/>
    <w:rsid w:val="006A266F"/>
    <w:rsid w:val="006A41C6"/>
    <w:rsid w:val="006B608F"/>
    <w:rsid w:val="006D1C47"/>
    <w:rsid w:val="006F7BD5"/>
    <w:rsid w:val="00703BA4"/>
    <w:rsid w:val="00707991"/>
    <w:rsid w:val="00712070"/>
    <w:rsid w:val="007256D6"/>
    <w:rsid w:val="007415BA"/>
    <w:rsid w:val="00742AB3"/>
    <w:rsid w:val="00742D74"/>
    <w:rsid w:val="00751683"/>
    <w:rsid w:val="00752410"/>
    <w:rsid w:val="00755998"/>
    <w:rsid w:val="007654E0"/>
    <w:rsid w:val="00776129"/>
    <w:rsid w:val="00786259"/>
    <w:rsid w:val="00793752"/>
    <w:rsid w:val="007A1E22"/>
    <w:rsid w:val="007A3823"/>
    <w:rsid w:val="007A3E8F"/>
    <w:rsid w:val="007A5977"/>
    <w:rsid w:val="007B0845"/>
    <w:rsid w:val="007D2CB2"/>
    <w:rsid w:val="007D5756"/>
    <w:rsid w:val="007E14FA"/>
    <w:rsid w:val="007E4C26"/>
    <w:rsid w:val="007F0404"/>
    <w:rsid w:val="007F1A31"/>
    <w:rsid w:val="00824882"/>
    <w:rsid w:val="008265FE"/>
    <w:rsid w:val="00826EED"/>
    <w:rsid w:val="008524C2"/>
    <w:rsid w:val="0086237F"/>
    <w:rsid w:val="0087281B"/>
    <w:rsid w:val="008868AA"/>
    <w:rsid w:val="008B2DAF"/>
    <w:rsid w:val="008B6727"/>
    <w:rsid w:val="008C2D41"/>
    <w:rsid w:val="008C44C8"/>
    <w:rsid w:val="008C78E2"/>
    <w:rsid w:val="008D5DAC"/>
    <w:rsid w:val="008D657E"/>
    <w:rsid w:val="008F05C6"/>
    <w:rsid w:val="0090119A"/>
    <w:rsid w:val="00911909"/>
    <w:rsid w:val="00912FFC"/>
    <w:rsid w:val="00914029"/>
    <w:rsid w:val="00916C3B"/>
    <w:rsid w:val="0092308D"/>
    <w:rsid w:val="009531A8"/>
    <w:rsid w:val="009561BA"/>
    <w:rsid w:val="009570B2"/>
    <w:rsid w:val="00957FC0"/>
    <w:rsid w:val="0096424B"/>
    <w:rsid w:val="009651A8"/>
    <w:rsid w:val="00967A99"/>
    <w:rsid w:val="00972F80"/>
    <w:rsid w:val="009C0F24"/>
    <w:rsid w:val="009C3F5F"/>
    <w:rsid w:val="009D28D8"/>
    <w:rsid w:val="009D7C53"/>
    <w:rsid w:val="009E0327"/>
    <w:rsid w:val="009E0731"/>
    <w:rsid w:val="009E10BD"/>
    <w:rsid w:val="009E6B1B"/>
    <w:rsid w:val="009F1D4C"/>
    <w:rsid w:val="00A04DB5"/>
    <w:rsid w:val="00A109AF"/>
    <w:rsid w:val="00A13775"/>
    <w:rsid w:val="00A21B10"/>
    <w:rsid w:val="00A242A8"/>
    <w:rsid w:val="00A30636"/>
    <w:rsid w:val="00A33140"/>
    <w:rsid w:val="00A706F6"/>
    <w:rsid w:val="00A716B8"/>
    <w:rsid w:val="00A7458F"/>
    <w:rsid w:val="00A80E78"/>
    <w:rsid w:val="00A90F9C"/>
    <w:rsid w:val="00AA3451"/>
    <w:rsid w:val="00AA3972"/>
    <w:rsid w:val="00AA5666"/>
    <w:rsid w:val="00AA781A"/>
    <w:rsid w:val="00AB6014"/>
    <w:rsid w:val="00AC0032"/>
    <w:rsid w:val="00AC0073"/>
    <w:rsid w:val="00AD470D"/>
    <w:rsid w:val="00AD4BE1"/>
    <w:rsid w:val="00AE7020"/>
    <w:rsid w:val="00AE73E0"/>
    <w:rsid w:val="00B06775"/>
    <w:rsid w:val="00B11C79"/>
    <w:rsid w:val="00B27506"/>
    <w:rsid w:val="00B3683B"/>
    <w:rsid w:val="00B411C0"/>
    <w:rsid w:val="00B70C8C"/>
    <w:rsid w:val="00B731D5"/>
    <w:rsid w:val="00B75DAF"/>
    <w:rsid w:val="00B814C7"/>
    <w:rsid w:val="00B84257"/>
    <w:rsid w:val="00B93158"/>
    <w:rsid w:val="00B953A1"/>
    <w:rsid w:val="00B97658"/>
    <w:rsid w:val="00B97F63"/>
    <w:rsid w:val="00BA1FA1"/>
    <w:rsid w:val="00BA4EBE"/>
    <w:rsid w:val="00BB20C3"/>
    <w:rsid w:val="00BB6158"/>
    <w:rsid w:val="00BC55ED"/>
    <w:rsid w:val="00BD0B77"/>
    <w:rsid w:val="00BD3818"/>
    <w:rsid w:val="00BE0354"/>
    <w:rsid w:val="00BE3208"/>
    <w:rsid w:val="00BE38AB"/>
    <w:rsid w:val="00BE473D"/>
    <w:rsid w:val="00BF3962"/>
    <w:rsid w:val="00C01889"/>
    <w:rsid w:val="00C0366C"/>
    <w:rsid w:val="00C07374"/>
    <w:rsid w:val="00C10C89"/>
    <w:rsid w:val="00C13EE0"/>
    <w:rsid w:val="00C16053"/>
    <w:rsid w:val="00C24CAB"/>
    <w:rsid w:val="00C304CD"/>
    <w:rsid w:val="00C31FBE"/>
    <w:rsid w:val="00C36077"/>
    <w:rsid w:val="00C37A65"/>
    <w:rsid w:val="00C41BB5"/>
    <w:rsid w:val="00C457BA"/>
    <w:rsid w:val="00C5030E"/>
    <w:rsid w:val="00C50C93"/>
    <w:rsid w:val="00C8025D"/>
    <w:rsid w:val="00C91D46"/>
    <w:rsid w:val="00CB30B9"/>
    <w:rsid w:val="00CB49DF"/>
    <w:rsid w:val="00CB51DE"/>
    <w:rsid w:val="00CD566F"/>
    <w:rsid w:val="00CF4B0A"/>
    <w:rsid w:val="00CF4CE4"/>
    <w:rsid w:val="00D14007"/>
    <w:rsid w:val="00D23190"/>
    <w:rsid w:val="00D26188"/>
    <w:rsid w:val="00D26716"/>
    <w:rsid w:val="00D26A95"/>
    <w:rsid w:val="00D27BC5"/>
    <w:rsid w:val="00D406F7"/>
    <w:rsid w:val="00D530ED"/>
    <w:rsid w:val="00D5518F"/>
    <w:rsid w:val="00D553CF"/>
    <w:rsid w:val="00D624E3"/>
    <w:rsid w:val="00D77EE8"/>
    <w:rsid w:val="00D80618"/>
    <w:rsid w:val="00D80F78"/>
    <w:rsid w:val="00D811C4"/>
    <w:rsid w:val="00D835DB"/>
    <w:rsid w:val="00DB0D0B"/>
    <w:rsid w:val="00DB12B0"/>
    <w:rsid w:val="00DB7ED0"/>
    <w:rsid w:val="00DC330F"/>
    <w:rsid w:val="00DC487B"/>
    <w:rsid w:val="00DD0639"/>
    <w:rsid w:val="00DD2273"/>
    <w:rsid w:val="00DD27E9"/>
    <w:rsid w:val="00DE1CFE"/>
    <w:rsid w:val="00DE31BD"/>
    <w:rsid w:val="00DE4FE6"/>
    <w:rsid w:val="00DE62C0"/>
    <w:rsid w:val="00DE6F4D"/>
    <w:rsid w:val="00DE73AC"/>
    <w:rsid w:val="00E07C4D"/>
    <w:rsid w:val="00E07F92"/>
    <w:rsid w:val="00E11465"/>
    <w:rsid w:val="00E1300F"/>
    <w:rsid w:val="00E147B2"/>
    <w:rsid w:val="00E161FB"/>
    <w:rsid w:val="00E26561"/>
    <w:rsid w:val="00E273D7"/>
    <w:rsid w:val="00E316B3"/>
    <w:rsid w:val="00E3311C"/>
    <w:rsid w:val="00E37404"/>
    <w:rsid w:val="00E83979"/>
    <w:rsid w:val="00E869F3"/>
    <w:rsid w:val="00E90F4E"/>
    <w:rsid w:val="00EA3260"/>
    <w:rsid w:val="00EB2A39"/>
    <w:rsid w:val="00ED1E48"/>
    <w:rsid w:val="00EE4ED4"/>
    <w:rsid w:val="00EF04BD"/>
    <w:rsid w:val="00F06CCA"/>
    <w:rsid w:val="00F07995"/>
    <w:rsid w:val="00F2525D"/>
    <w:rsid w:val="00F340B1"/>
    <w:rsid w:val="00F6074D"/>
    <w:rsid w:val="00F60D18"/>
    <w:rsid w:val="00F675E1"/>
    <w:rsid w:val="00F7475C"/>
    <w:rsid w:val="00F76003"/>
    <w:rsid w:val="00F8195A"/>
    <w:rsid w:val="00F852FB"/>
    <w:rsid w:val="00F9394C"/>
    <w:rsid w:val="00F969F8"/>
    <w:rsid w:val="00F9734F"/>
    <w:rsid w:val="00FB5489"/>
    <w:rsid w:val="00FB67B3"/>
    <w:rsid w:val="00FD2EFA"/>
    <w:rsid w:val="00FE0D57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E32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06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A242A8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242A8"/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rsid w:val="00A24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A242A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B39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31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6A266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1">
    <w:name w:val="ConsPlusNormal Знак Знак Знак Знак Знак"/>
    <w:link w:val="ConsPlusNormal2"/>
    <w:uiPriority w:val="99"/>
    <w:rsid w:val="0055668A"/>
    <w:pPr>
      <w:autoSpaceDE w:val="0"/>
      <w:autoSpaceDN w:val="0"/>
      <w:adjustRightInd w:val="0"/>
      <w:ind w:firstLine="720"/>
    </w:pPr>
    <w:rPr>
      <w:rFonts w:ascii="Arial" w:eastAsia="SimSun" w:hAnsi="Arial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55668A"/>
    <w:rPr>
      <w:rFonts w:ascii="Arial" w:eastAsia="SimSun" w:hAnsi="Arial"/>
      <w:sz w:val="22"/>
      <w:lang w:val="ru-RU" w:eastAsia="ru-RU"/>
    </w:rPr>
  </w:style>
  <w:style w:type="character" w:styleId="a9">
    <w:name w:val="Hyperlink"/>
    <w:basedOn w:val="a0"/>
    <w:uiPriority w:val="99"/>
    <w:rsid w:val="00675386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E8397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83979"/>
    <w:rPr>
      <w:rFonts w:ascii="Arial" w:hAnsi="Arial" w:cs="Arial"/>
      <w:lang w:val="ru-RU" w:eastAsia="ru-RU" w:bidi="ar-SA"/>
    </w:rPr>
  </w:style>
  <w:style w:type="paragraph" w:customStyle="1" w:styleId="1">
    <w:name w:val="Знак Знак Знак Знак1"/>
    <w:basedOn w:val="a"/>
    <w:uiPriority w:val="99"/>
    <w:rsid w:val="00E8397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4D4A18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A30636"/>
    <w:rPr>
      <w:rFonts w:cs="Times New Roman"/>
      <w:lang w:eastAsia="en-US"/>
    </w:rPr>
  </w:style>
  <w:style w:type="character" w:customStyle="1" w:styleId="ab">
    <w:name w:val="Основной текст с отступом Знак"/>
    <w:link w:val="aa"/>
    <w:uiPriority w:val="99"/>
    <w:locked/>
    <w:rsid w:val="004D4A18"/>
    <w:rPr>
      <w:sz w:val="24"/>
      <w:lang w:val="ru-RU" w:eastAsia="ar-SA" w:bidi="ar-SA"/>
    </w:rPr>
  </w:style>
  <w:style w:type="character" w:styleId="ac">
    <w:name w:val="FollowedHyperlink"/>
    <w:basedOn w:val="a0"/>
    <w:uiPriority w:val="99"/>
    <w:rsid w:val="00826EE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8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11C0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B84257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D27BC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ectiontitle">
    <w:name w:val="section_title"/>
    <w:basedOn w:val="a0"/>
    <w:uiPriority w:val="99"/>
    <w:rsid w:val="00055CDE"/>
    <w:rPr>
      <w:rFonts w:cs="Times New Roman"/>
    </w:rPr>
  </w:style>
  <w:style w:type="table" w:styleId="ad">
    <w:name w:val="Table Grid"/>
    <w:basedOn w:val="a1"/>
    <w:uiPriority w:val="99"/>
    <w:locked/>
    <w:rsid w:val="00471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B4E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basedOn w:val="a"/>
    <w:uiPriority w:val="1"/>
    <w:qFormat/>
    <w:rsid w:val="00BD0B7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7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61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E32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06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A242A8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242A8"/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rsid w:val="00A24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A242A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B39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31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6A266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1">
    <w:name w:val="ConsPlusNormal Знак Знак Знак Знак Знак"/>
    <w:link w:val="ConsPlusNormal2"/>
    <w:uiPriority w:val="99"/>
    <w:rsid w:val="0055668A"/>
    <w:pPr>
      <w:autoSpaceDE w:val="0"/>
      <w:autoSpaceDN w:val="0"/>
      <w:adjustRightInd w:val="0"/>
      <w:ind w:firstLine="720"/>
    </w:pPr>
    <w:rPr>
      <w:rFonts w:ascii="Arial" w:eastAsia="SimSun" w:hAnsi="Arial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55668A"/>
    <w:rPr>
      <w:rFonts w:ascii="Arial" w:eastAsia="SimSun" w:hAnsi="Arial"/>
      <w:sz w:val="22"/>
      <w:lang w:val="ru-RU" w:eastAsia="ru-RU"/>
    </w:rPr>
  </w:style>
  <w:style w:type="character" w:styleId="a9">
    <w:name w:val="Hyperlink"/>
    <w:basedOn w:val="a0"/>
    <w:uiPriority w:val="99"/>
    <w:rsid w:val="00675386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E8397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83979"/>
    <w:rPr>
      <w:rFonts w:ascii="Arial" w:hAnsi="Arial" w:cs="Arial"/>
      <w:lang w:val="ru-RU" w:eastAsia="ru-RU" w:bidi="ar-SA"/>
    </w:rPr>
  </w:style>
  <w:style w:type="paragraph" w:customStyle="1" w:styleId="1">
    <w:name w:val="Знак Знак Знак Знак1"/>
    <w:basedOn w:val="a"/>
    <w:uiPriority w:val="99"/>
    <w:rsid w:val="00E8397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4D4A18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A30636"/>
    <w:rPr>
      <w:rFonts w:cs="Times New Roman"/>
      <w:lang w:eastAsia="en-US"/>
    </w:rPr>
  </w:style>
  <w:style w:type="character" w:customStyle="1" w:styleId="ab">
    <w:name w:val="Основной текст с отступом Знак"/>
    <w:link w:val="aa"/>
    <w:uiPriority w:val="99"/>
    <w:locked/>
    <w:rsid w:val="004D4A18"/>
    <w:rPr>
      <w:sz w:val="24"/>
      <w:lang w:val="ru-RU" w:eastAsia="ar-SA" w:bidi="ar-SA"/>
    </w:rPr>
  </w:style>
  <w:style w:type="character" w:styleId="ac">
    <w:name w:val="FollowedHyperlink"/>
    <w:basedOn w:val="a0"/>
    <w:uiPriority w:val="99"/>
    <w:rsid w:val="00826EE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8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11C0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B84257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D27BC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ectiontitle">
    <w:name w:val="section_title"/>
    <w:basedOn w:val="a0"/>
    <w:uiPriority w:val="99"/>
    <w:rsid w:val="00055CDE"/>
    <w:rPr>
      <w:rFonts w:cs="Times New Roman"/>
    </w:rPr>
  </w:style>
  <w:style w:type="table" w:styleId="ad">
    <w:name w:val="Table Grid"/>
    <w:basedOn w:val="a1"/>
    <w:uiPriority w:val="99"/>
    <w:locked/>
    <w:rsid w:val="00471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B4E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basedOn w:val="a"/>
    <w:uiPriority w:val="1"/>
    <w:qFormat/>
    <w:rsid w:val="00BD0B7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7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61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oo-u-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koks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23FA-D605-4F7F-93A5-A9165878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2013-12-03T12:50:00Z</cp:lastPrinted>
  <dcterms:created xsi:type="dcterms:W3CDTF">2013-12-03T12:50:00Z</dcterms:created>
  <dcterms:modified xsi:type="dcterms:W3CDTF">2016-01-11T05:55:00Z</dcterms:modified>
</cp:coreProperties>
</file>